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78.567pt;margin-top:87.08pt;width:16.4332pt;height:547.466pt;mso-position-horizontal-relative:page;mso-position-vertical-relative:page;z-index:-3329" coordorigin="11571,1742" coordsize="329,10949">
            <v:shape style="position:absolute;left:11804;top:12050;width:235;height:0" coordorigin="11804,12050" coordsize="235,0" path="m11899,12050l11804,12050e" filled="f" stroked="t" strokeweight="0.24pt" strokecolor="#282828">
              <v:path arrowok="t"/>
            </v:shape>
            <v:shape style="position:absolute;left:11804;top:12050;width:235;height:0" coordorigin="11804,12050" coordsize="235,0" path="m11804,12050l11899,12050e" filled="f" stroked="t" strokeweight="0.24pt" strokecolor="#282828">
              <v:path arrowok="t"/>
            </v:shape>
            <v:shape style="position:absolute;left:11574;top:7063;width:216;height:0" coordorigin="11574,7063" coordsize="216,0" path="m11574,7063l11790,7063e" filled="f" stroked="t" strokeweight="0.24pt" strokecolor="#282828">
              <v:path arrowok="t"/>
            </v:shape>
            <v:shape style="position:absolute;left:11742;top:213;width:0;height:6850" coordorigin="11742,213" coordsize="0,6850" path="m11742,1744l11742,7063e" filled="f" stroked="t" strokeweight="0.24pt" strokecolor="#282828">
              <v:path arrowok="t"/>
            </v:shape>
            <v:shape style="position:absolute;left:11699;top:7020;width:91;height:86" coordorigin="11699,7020" coordsize="91,86" path="m11699,7020l11790,7106e" filled="f" stroked="t" strokeweight="0.24pt" strokecolor="#282828">
              <v:path arrowok="t"/>
            </v:shape>
            <v:shape style="position:absolute;left:11612;top:3732;width:115;height:48" coordorigin="11612,3732" coordsize="115,48" path="m11631,3732l11617,3737,11612,3746,11612,3756,11617,3765,11636,3775,11660,3780,11689,3780,11708,3775,11723,3765,11727,3756,11727,3751,11723,3741,11708,3732,11675,3732,11660,3741,11655,3751,11655,3756,11660,3765,11675,3775,11689,3780e" filled="f" stroked="t" strokeweight="0.24pt" strokecolor="#282828">
              <v:path arrowok="t"/>
            </v:shape>
            <v:shape style="position:absolute;left:11612;top:3650;width:115;height:53" coordorigin="11612,3650" coordsize="115,53" path="m11612,3679l11617,3693,11636,3698,11660,3703,11679,3703,11703,3698,11723,3693,11727,3679,11727,3674,11723,3660,11703,3655,11679,3650,11660,3650,11636,3655,11617,3660,11612,3674,11612,3679xe" filled="f" stroked="t" strokeweight="0.24pt" strokecolor="#282828">
              <v:path arrowok="t"/>
            </v:shape>
            <v:shape style="position:absolute;left:11612;top:3569;width:77;height:58" coordorigin="11612,3569" coordsize="77,58" path="m11612,3588l11689,3626,11689,3569e" filled="f" stroked="t" strokeweight="0.24pt" strokecolor="#282828">
              <v:path arrowok="t"/>
            </v:shape>
            <v:shape style="position:absolute;left:11612;top:3588;width:115;height:0" coordorigin="11612,3588" coordsize="115,0" path="m11612,3588l11727,3588e" filled="f" stroked="t" strokeweight="0.24pt" strokecolor="#282828">
              <v:path arrowok="t"/>
            </v:shape>
            <v:shape style="position:absolute;left:11612;top:3497;width:115;height:53" coordorigin="11612,3497" coordsize="115,53" path="m11612,3530l11617,3540,11636,3549,11703,3549,11723,3540,11727,3530,11727,3521,11723,3511,11703,3501,11679,3497,11660,3497,11636,3501,11617,3511,11612,3521,11612,3530xe" filled="f" stroked="t" strokeweight="0.24pt" strokecolor="#282828">
              <v:path arrowok="t"/>
            </v:shape>
            <v:shape style="position:absolute;left:11574;top:7063;width:216;height:0" coordorigin="11574,7063" coordsize="216,0" path="m11574,7063l11790,7063e" filled="f" stroked="t" strokeweight="0.24pt" strokecolor="#282828">
              <v:path arrowok="t"/>
            </v:shape>
            <v:shape style="position:absolute;left:11574;top:9333;width:216;height:0" coordorigin="11574,9333" coordsize="216,0" path="m11574,9333l11790,9333e" filled="f" stroked="t" strokeweight="0.24pt" strokecolor="#282828">
              <v:path arrowok="t"/>
            </v:shape>
            <v:shape style="position:absolute;left:11742;top:7063;width:0;height:2270" coordorigin="11742,7063" coordsize="0,2270" path="m11742,7063l11742,9333e" filled="f" stroked="t" strokeweight="0.24pt" strokecolor="#282828">
              <v:path arrowok="t"/>
            </v:shape>
            <v:shape style="position:absolute;left:11699;top:7020;width:91;height:86" coordorigin="11699,7020" coordsize="91,86" path="m11790,7106l11699,7020e" filled="f" stroked="t" strokeweight="0.24pt" strokecolor="#282828">
              <v:path arrowok="t"/>
            </v:shape>
            <v:shape style="position:absolute;left:11699;top:9285;width:91;height:91" coordorigin="11699,9285" coordsize="91,91" path="m11699,9285l11790,9377e" filled="f" stroked="t" strokeweight="0.24pt" strokecolor="#282828">
              <v:path arrowok="t"/>
            </v:shape>
            <v:shape style="position:absolute;left:11612;top:8282;width:115;height:53" coordorigin="11612,8282" coordsize="115,53" path="m11641,8335l11636,8335,11622,8330,11617,8325,11612,8316,11612,8301,11617,8297,11622,8292,11636,8287,11646,8287,11655,8292,11675,8301,11727,8335,11727,8282e" filled="f" stroked="t" strokeweight="0.24pt" strokecolor="#282828">
              <v:path arrowok="t"/>
            </v:shape>
            <v:shape style="position:absolute;left:11612;top:8210;width:115;height:53" coordorigin="11612,8210" coordsize="115,53" path="m11612,8239l11617,8249,11636,8258,11660,8263,11679,8263,11703,8258,11723,8249,11727,8239,11727,8229,11723,8220,11703,8210,11636,8210,11617,8220,11612,8229,11612,8239xe" filled="f" stroked="t" strokeweight="0.24pt" strokecolor="#282828">
              <v:path arrowok="t"/>
            </v:shape>
            <v:shape style="position:absolute;left:11612;top:8133;width:115;height:53" coordorigin="11612,8133" coordsize="115,53" path="m11612,8162l11617,8177,11636,8181,11660,8186,11679,8186,11703,8181,11723,8177,11727,8162,11727,8157,11723,8143,11703,8138,11679,8133,11660,8133,11636,8138,11617,8143,11612,8157,11612,8162xe" filled="f" stroked="t" strokeweight="0.24pt" strokecolor="#282828">
              <v:path arrowok="t"/>
            </v:shape>
            <v:shape style="position:absolute;left:11612;top:8057;width:115;height:53" coordorigin="11612,8057" coordsize="115,53" path="m11612,8085l11617,8100,11636,8105,11660,8109,11679,8109,11703,8105,11723,8100,11727,8085,11727,8081,11723,8066,11703,8061,11679,8057,11660,8057,11636,8061,11617,8066,11612,8081,11612,8085xe" filled="f" stroked="t" strokeweight="0.24pt" strokecolor="#282828">
              <v:path arrowok="t"/>
            </v:shape>
            <v:shape style="position:absolute;left:11771;top:8441;width:110;height:53" coordorigin="11771,8441" coordsize="110,53" path="m11771,8493l11771,8441,11881,8479e" filled="f" stroked="t" strokeweight="0.24pt" strokecolor="#282828">
              <v:path arrowok="t"/>
            </v:shape>
            <v:shape style="position:absolute;left:11771;top:8364;width:110;height:53" coordorigin="11771,8364" coordsize="110,53" path="m11771,8373l11771,8412,11819,8417,11814,8412,11809,8397,11809,8388,11814,8378,11823,8369,11838,8364,11852,8364,11867,8369,11876,8378,11881,8388,11881,8397,11876,8412,11871,8417,11862,8417e" filled="f" stroked="t" strokeweight="0.24pt" strokecolor="#282828">
              <v:path arrowok="t"/>
            </v:shape>
            <v:shape style="position:absolute;left:11771;top:8292;width:110;height:53" coordorigin="11771,8292" coordsize="110,53" path="m11771,8321l11775,8330,11790,8340,11819,8345,11833,8345,11862,8340,11876,8330,11881,8321,11881,8311,11876,8301,11862,8292,11790,8292,11775,8301,11771,8311,11771,8321xe" filled="f" stroked="t" strokeweight="0.24pt" strokecolor="#282828">
              <v:path arrowok="t"/>
            </v:shape>
            <v:shape style="position:absolute;left:11747;top:8239;width:173;height:29" coordorigin="11747,8239" coordsize="173,29" path="m11871,8263l11895,8253,11899,8252e" filled="f" stroked="t" strokeweight="0.24pt" strokecolor="#282828">
              <v:path arrowok="t"/>
            </v:shape>
            <v:shape style="position:absolute;left:11747;top:8239;width:173;height:29" coordorigin="11747,8239" coordsize="173,29" path="m11747,8239l11756,8249,11775,8253,11795,8263,11823,8268,11843,8268,11871,8263e" filled="f" stroked="t" strokeweight="0.24pt" strokecolor="#282828">
              <v:path arrowok="t"/>
            </v:shape>
            <v:shape style="position:absolute;left:11771;top:8196;width:110;height:19" coordorigin="11771,8196" coordsize="110,19" path="m11790,8215l11785,8205,11771,8196,11881,8196e" filled="f" stroked="t" strokeweight="0.24pt" strokecolor="#282828">
              <v:path arrowok="t"/>
            </v:shape>
            <v:shape style="position:absolute;left:11771;top:8095;width:72;height:58" coordorigin="11771,8095" coordsize="72,58" path="m11771,8114l11843,8153,11843,8095e" filled="f" stroked="t" strokeweight="0.24pt" strokecolor="#282828">
              <v:path arrowok="t"/>
            </v:shape>
            <v:shape style="position:absolute;left:11771;top:8114;width:110;height:0" coordorigin="11771,8114" coordsize="110,0" path="m11771,8114l11881,8114e" filled="f" stroked="t" strokeweight="0.24pt" strokecolor="#282828">
              <v:path arrowok="t"/>
            </v:shape>
            <v:shape style="position:absolute;left:11771;top:8023;width:110;height:53" coordorigin="11771,8023" coordsize="110,53" path="m11771,8057l11775,8066,11790,8076,11862,8076,11876,8066,11881,8057,11881,8047,11876,8037,11862,8028,11833,8023,11819,8023,11790,8028,11775,8037,11771,8047,11771,8057xe" filled="f" stroked="t" strokeweight="0.24pt" strokecolor="#282828">
              <v:path arrowok="t"/>
            </v:shape>
            <v:shape style="position:absolute;left:11771;top:7951;width:110;height:53" coordorigin="11771,7951" coordsize="110,53" path="m11771,7980l11775,7989,11790,7999,11819,8004,11833,8004,11862,7999,11876,7989,11881,7980,11881,7970,11876,7961,11862,7951,11790,7951,11775,7961,11771,7970,11771,7980xe" filled="f" stroked="t" strokeweight="0.24pt" strokecolor="#282828">
              <v:path arrowok="t"/>
            </v:shape>
            <v:shape style="position:absolute;left:11747;top:7898;width:173;height:29" coordorigin="11747,7898" coordsize="173,29" path="m11899,7914l11895,7913,11871,7903,11843,7898,11823,7898,11795,7903,11775,7913,11756,7917,11747,7927e" filled="f" stroked="t" strokeweight="0.24pt" strokecolor="#282828">
              <v:path arrowok="t"/>
            </v:shape>
            <v:shape style="position:absolute;left:11574;top:9333;width:216;height:0" coordorigin="11574,9333" coordsize="216,0" path="m11574,9333l11790,9333e" filled="f" stroked="t" strokeweight="0.24pt" strokecolor="#282828">
              <v:path arrowok="t"/>
            </v:shape>
            <v:shape style="position:absolute;left:11574;top:12314;width:216;height:0" coordorigin="11574,12314" coordsize="216,0" path="m11574,12314l11790,12314e" filled="f" stroked="t" strokeweight="0.24pt" strokecolor="#282828">
              <v:path arrowok="t"/>
            </v:shape>
            <v:shape style="position:absolute;left:11742;top:9333;width:0;height:2981" coordorigin="11742,9333" coordsize="0,2981" path="m11742,9333l11742,12314e" filled="f" stroked="t" strokeweight="0.24pt" strokecolor="#282828">
              <v:path arrowok="t"/>
            </v:shape>
            <v:shape style="position:absolute;left:11699;top:9285;width:91;height:91" coordorigin="11699,9285" coordsize="91,91" path="m11790,9377l11699,9285e" filled="f" stroked="t" strokeweight="0.24pt" strokecolor="#282828">
              <v:path arrowok="t"/>
            </v:shape>
            <v:shape style="position:absolute;left:11699;top:12266;width:91;height:91" coordorigin="11699,12266" coordsize="91,91" path="m11699,12266l11790,12357e" filled="f" stroked="t" strokeweight="0.24pt" strokecolor="#282828">
              <v:path arrowok="t"/>
            </v:shape>
            <v:shape style="position:absolute;left:11612;top:10908;width:115;height:53" coordorigin="11612,10908" coordsize="115,53" path="m11641,10961l11636,10961,11622,10956,11617,10951,11612,10941,11612,10927,11617,10922,11622,10917,11636,10913,11646,10913,11655,10917,11675,10922,11727,10961,11727,10908e" filled="f" stroked="t" strokeweight="0.24pt" strokecolor="#282828">
              <v:path arrowok="t"/>
            </v:shape>
            <v:shape style="position:absolute;left:11612;top:10836;width:115;height:53" coordorigin="11612,10836" coordsize="115,53" path="m11631,10841l11617,10845,11612,10855,11612,10865,11617,10874,11636,10884,11660,10889,11689,10889,11708,10884,11723,10874,11727,10865,11727,10860,11723,10850,11708,10841,11694,10836,11689,10836,11675,10841,11660,10850,11655,10860,11655,10865,11660,10874,11675,10884,11689,10889e" filled="f" stroked="t" strokeweight="0.24pt" strokecolor="#282828">
              <v:path arrowok="t"/>
            </v:shape>
            <v:shape style="position:absolute;left:11612;top:10759;width:115;height:53" coordorigin="11612,10759" coordsize="115,53" path="m11612,10802l11612,10764,11655,10783,11655,10773,11660,10764,11665,10764,11684,10759,11694,10759,11708,10764,11723,10769,11727,10778,11727,10793,11723,10802,11718,10807,11703,10812e" filled="f" stroked="t" strokeweight="0.24pt" strokecolor="#282828">
              <v:path arrowok="t"/>
            </v:shape>
            <v:shape style="position:absolute;left:11612;top:10682;width:115;height:53" coordorigin="11612,10682" coordsize="115,53" path="m11612,10711l11617,10725,11636,10730,11660,10735,11679,10735,11703,10730,11723,10725,11727,10711,11727,10706,11723,10692,11703,10687,11679,10682,11660,10682,11636,10687,11617,10692,11612,10706,11612,10711xe" filled="f" stroked="t" strokeweight="0.24pt" strokecolor="#282828">
              <v:path arrowok="t"/>
            </v:shape>
            <v:shape style="position:absolute;left:11574;top:12314;width:216;height:0" coordorigin="11574,12314" coordsize="216,0" path="m11574,12314l11790,12314e" filled="f" stroked="t" strokeweight="0.24pt" strokecolor="#282828">
              <v:path arrowok="t"/>
            </v:shape>
            <v:shape style="position:absolute;left:11574;top:12425;width:216;height:0" coordorigin="11574,12425" coordsize="216,0" path="m11574,12425l11790,12425e" filled="f" stroked="t" strokeweight="0.24pt" strokecolor="#282828">
              <v:path arrowok="t"/>
            </v:shape>
            <v:shape style="position:absolute;left:11742;top:12314;width:0;height:110" coordorigin="11742,12314" coordsize="0,110" path="m11742,12314l11742,12425e" filled="f" stroked="t" strokeweight="0.24pt" strokecolor="#282828">
              <v:path arrowok="t"/>
            </v:shape>
            <v:shape style="position:absolute;left:11699;top:12266;width:91;height:91" coordorigin="11699,12266" coordsize="91,91" path="m11790,12357l11699,12266e" filled="f" stroked="t" strokeweight="0.24pt" strokecolor="#282828">
              <v:path arrowok="t"/>
            </v:shape>
            <v:shape style="position:absolute;left:11607;top:12669;width:115;height:19" coordorigin="11607,12669" coordsize="115,19" path="m11631,12689l11627,12684,11607,12669,11723,12669e" filled="f" stroked="t" strokeweight="0.24pt" strokecolor="#282828">
              <v:path arrowok="t"/>
            </v:shape>
            <v:shape style="position:absolute;left:11607;top:12578;width:115;height:53" coordorigin="11607,12578" coordsize="115,53" path="m11607,12607l11617,12617,11631,12626,11660,12631,11675,12631,11703,12626,11718,12617,11723,12607,11723,12597,11718,12588,11703,12578,11631,12578,11617,12588,11607,12597,11607,12607xe" filled="f" stroked="t" strokeweight="0.24pt" strokecolor="#282828">
              <v:path arrowok="t"/>
            </v:shape>
            <v:shape style="position:absolute;left:11607;top:12501;width:115;height:53" coordorigin="11607,12501" coordsize="115,53" path="m11607,12530l11617,12545,11631,12549,11660,12554,11675,12554,11703,12549,11718,12545,11723,12530,11723,12525,11718,12511,11703,12506,11675,12501,11660,12501,11631,12506,11617,12511,11607,12525,11607,12530xe" filled="f" stroked="t" strokeweight="0.24pt" strokecolor="#282828">
              <v:path arrowok="t"/>
            </v:shape>
            <v:shape style="position:absolute;left:11699;top:12381;width:91;height:91" coordorigin="11699,12381" coordsize="91,91" path="m11699,12381l11790,12473e" filled="f" stroked="t" strokeweight="0.24pt" strokecolor="#282828">
              <v:path arrowok="t"/>
            </v:shape>
            <w10:wrap type="none"/>
          </v:group>
        </w:pict>
      </w:r>
      <w:r>
        <w:pict>
          <v:group style="position:absolute;margin-left:581.087pt;margin-top:602.506pt;width:0.24pt;height:0pt;mso-position-horizontal-relative:page;mso-position-vertical-relative:page;z-index:-3330" coordorigin="11622,12050" coordsize="5,0">
            <v:shape style="position:absolute;left:11622;top:12050;width:5;height:0" coordorigin="11622,12050" coordsize="5,0" path="m11622,12050l11627,12050e" filled="f" stroked="t" strokeweight="0.24pt" strokecolor="#282828">
              <v:path arrowok="t"/>
            </v:shape>
            <w10:wrap type="none"/>
          </v:group>
        </w:pict>
      </w:r>
      <w:r>
        <w:pict>
          <v:group style="position:absolute;margin-left:0pt;margin-top:723.586pt;width:494.327pt;height:31.3729pt;mso-position-horizontal-relative:page;mso-position-vertical-relative:page;z-index:-3331" coordorigin="0,14472" coordsize="9887,627">
            <v:shape style="position:absolute;left:678;top:14757;width:0;height:360" coordorigin="678,14757" coordsize="0,360" path="m678,14757l678,15097e" filled="f" stroked="t" strokeweight="0.24pt" strokecolor="#282828">
              <v:path arrowok="t"/>
            </v:shape>
            <v:shape style="position:absolute;left:678;top:14575;width:5;height:0" coordorigin="678,14575" coordsize="5,0" path="m678,14575l683,14575e" filled="f" stroked="t" strokeweight="0.24pt" strokecolor="#282828">
              <v:path arrowok="t"/>
            </v:shape>
            <v:shape style="position:absolute;left:9236;top:14757;width:0;height:360" coordorigin="9236,14757" coordsize="0,360" path="m9236,14757l9236,15097e" filled="f" stroked="t" strokeweight="0.24pt" strokecolor="#282828">
              <v:path arrowok="t"/>
            </v:shape>
            <v:shape style="position:absolute;left:9236;top:14575;width:5;height:0" coordorigin="9236,14575" coordsize="5,0" path="m9236,14575l9241,14575e" filled="f" stroked="t" strokeweight="0.24pt" strokecolor="#282828">
              <v:path arrowok="t"/>
            </v:shape>
            <v:shape type="#_x0000_t75" style="position:absolute;left:-2;top:14472;width:9889;height:571">
              <v:imagedata o:title="" r:id="rId4"/>
            </v:shape>
            <v:shape style="position:absolute;left:-26447;top:14993;width:36058;height:0" coordorigin="-26447,14993" coordsize="36058,0" path="m9611,14993l0,14993e" filled="f" stroked="t" strokeweight="0.24pt" strokecolor="#282828">
              <v:path arrowok="t"/>
            </v:shape>
            <v:shape style="position:absolute;left:-26447;top:14993;width:36058;height:0" coordorigin="-26447,14993" coordsize="36058,0" path="m0,14993l9611,14993e" filled="f" stroked="t" strokeweight="0.24pt" strokecolor="#282828">
              <v:path arrowok="t"/>
            </v:shape>
            <v:shape style="position:absolute;left:9567;top:14949;width:91;height:91" coordorigin="9567,14949" coordsize="91,91" path="m9567,15041l9659,14949e" filled="f" stroked="t" strokeweight="0.24pt" strokecolor="#282828">
              <v:path arrowok="t"/>
            </v:shape>
            <w10:wrap type="none"/>
          </v:group>
        </w:pict>
      </w:r>
      <w:r>
        <w:pict>
          <v:group style="position:absolute;margin-left:0pt;margin-top:86.7201pt;width:572.326pt;height:633.266pt;mso-position-horizontal-relative:page;mso-position-vertical-relative:page;z-index:-3332" coordorigin="0,1734" coordsize="11447,12665">
            <v:shape type="#_x0000_t75" style="position:absolute;left:-2;top:2409;width:9606;height:10027">
              <v:imagedata o:title="" r:id="rId5"/>
            </v:shape>
            <v:shape style="position:absolute;left:491;top:11873;width:10;height:10" coordorigin="491,11873" coordsize="10,10" path="m491,11882l500,11873e" filled="f" stroked="t" strokeweight="0.24pt" strokecolor="#282828">
              <v:path arrowok="t"/>
            </v:shape>
            <v:shape type="#_x0000_t75" style="position:absolute;left:9507;top:1742;width:96;height:5324">
              <v:imagedata o:title="" r:id="rId6"/>
            </v:shape>
            <v:shape style="position:absolute;left:519;top:7711;width:0;height:4171" coordorigin="519,7711" coordsize="0,4171" path="m519,7711l519,11882e" filled="f" stroked="t" strokeweight="0.24pt" strokecolor="#282828">
              <v:path arrowok="t"/>
            </v:shape>
            <v:shape style="position:absolute;left:1023;top:2489;width:1982;height:0" coordorigin="1023,2489" coordsize="1982,0" path="m1023,2489l3006,2489e" filled="f" stroked="t" strokeweight="0.24pt" strokecolor="#282828">
              <v:path arrowok="t"/>
            </v:shape>
            <v:shape style="position:absolute;left:4873;top:2786;width:0;height:1987" coordorigin="4873,2786" coordsize="0,1987" path="m4873,2786l4873,4773e" filled="f" stroked="t" strokeweight="0.24pt" strokecolor="#282828">
              <v:path arrowok="t"/>
            </v:shape>
            <v:shape style="position:absolute;left:5171;top:3813;width:3898;height:0" coordorigin="5171,3813" coordsize="3898,0" path="m5171,3813l9068,3813e" filled="f" stroked="t" strokeweight="0.24pt" strokecolor="#282828">
              <v:path arrowok="t"/>
            </v:shape>
            <v:shape style="position:absolute;left:5027;top:4130;width:4042;height:0" coordorigin="5027,4130" coordsize="4042,0" path="m5027,4130l9068,4130e" filled="f" stroked="t" strokeweight="0.24pt" strokecolor="#282828">
              <v:path arrowok="t"/>
            </v:shape>
            <v:shape style="position:absolute;left:3145;top:1485;width:187;height:850" coordorigin="3145,1485" coordsize="187,850" path="m3202,1744l3145,1744,3145,2335,3332,2335,3202,1744xe" filled="t" fillcolor="#282828" stroked="f">
              <v:path arrowok="t"/>
              <v:fill/>
            </v:shape>
            <v:shape style="position:absolute;left:3145;top:2335;width:566;height:168" coordorigin="3145,2335" coordsize="566,168" path="m3145,2335l3145,2503,3711,2503,3145,2335xe" filled="t" fillcolor="#282828" stroked="f">
              <v:path arrowok="t"/>
              <v:fill/>
            </v:shape>
            <v:shape style="position:absolute;left:3145;top:2335;width:566;height:168" coordorigin="3145,2335" coordsize="566,168" path="m3145,2335l3711,2503,3332,2335,3145,2335xe" filled="t" fillcolor="#282828" stroked="f">
              <v:path arrowok="t"/>
              <v:fill/>
            </v:shape>
            <v:shape style="position:absolute;left:4321;top:4908;width:91;height:432" coordorigin="4321,4908" coordsize="91,432" path="m4321,4908l4321,5340,4412,5340,4321,4908xe" filled="t" fillcolor="#282828" stroked="f">
              <v:path arrowok="t"/>
              <v:fill/>
            </v:shape>
            <v:shape style="position:absolute;left:4321;top:5340;width:187;height:475" coordorigin="4321,5340" coordsize="187,475" path="m4321,5340l4321,5815,4508,5815,4321,5340xe" filled="t" fillcolor="#282828" stroked="f">
              <v:path arrowok="t"/>
              <v:fill/>
            </v:shape>
            <v:shape style="position:absolute;left:4321;top:5340;width:187;height:475" coordorigin="4321,5340" coordsize="187,475" path="m4321,5340l4508,5815,4412,5340,4321,5340xe" filled="t" fillcolor="#282828" stroked="f">
              <v:path arrowok="t"/>
              <v:fill/>
            </v:shape>
            <v:shape style="position:absolute;left:4321;top:5815;width:566;height:173" coordorigin="4321,5815" coordsize="566,173" path="m4321,5815l4321,5988,4887,5988,4321,5815xe" filled="t" fillcolor="#282828" stroked="f">
              <v:path arrowok="t"/>
              <v:fill/>
            </v:shape>
            <v:shape style="position:absolute;left:4321;top:5815;width:566;height:173" coordorigin="4321,5815" coordsize="566,173" path="m4321,5815l4887,5988,4508,5815,4321,5815xe" filled="t" fillcolor="#282828" stroked="f">
              <v:path arrowok="t"/>
              <v:fill/>
            </v:shape>
            <v:shape style="position:absolute;left:-316;top:4773;width:850;height:187" coordorigin="-316,4773" coordsize="850,187" path="m534,4773l0,4773,0,4921,534,4773xe" filled="t" fillcolor="#282828" stroked="f">
              <v:path arrowok="t"/>
              <v:fill/>
            </v:shape>
            <v:shape style="position:absolute;left:-316;top:4773;width:850;height:566" coordorigin="-316,4773" coordsize="850,566" path="m534,4773l0,4921e" filled="f" stroked="t" strokeweight="0.479899pt" strokecolor="#282828">
              <v:path arrowok="t"/>
            </v:shape>
            <v:shape style="position:absolute;left:4321;top:4908;width:566;height:1080" coordorigin="4321,4908" coordsize="566,1080" path="m4887,5988l4508,5815,4321,4908e" filled="f" stroked="t" strokeweight="0.479899pt" strokecolor="#282828">
              <v:path arrowok="t"/>
            </v:shape>
            <v:shape style="position:absolute;left:3145;top:1485;width:566;height:1018" coordorigin="3145,1485" coordsize="566,1018" path="m3202,1744l3332,2335,3711,2503e" filled="f" stroked="t" strokeweight="0.479899pt" strokecolor="#282828">
              <v:path arrowok="t"/>
            </v:shape>
            <v:shape style="position:absolute;left:5430;top:5167;width:158;height:163" coordorigin="5430,5167" coordsize="158,163" path="m5511,5330l5468,5316,5439,5287,5430,5249,5439,5210,5468,5181,5511,5167,5550,5181,5579,5210,5588,5249,5579,5287,5550,5316,5511,5330xe" filled="f" stroked="t" strokeweight="0.479899pt" strokecolor="#282828">
              <v:path arrowok="t"/>
            </v:shape>
            <v:shape style="position:absolute;left:5137;top:5426;width:158;height:158" coordorigin="5137,5426" coordsize="158,158" path="m5219,5585l5180,5575,5151,5546,5137,5503,5151,5465,5180,5436,5219,5426,5257,5436,5286,5465,5295,5503,5286,5546,5257,5575,5219,5585xe" filled="f" stroked="t" strokeweight="0.479899pt" strokecolor="#282828">
              <v:path arrowok="t"/>
            </v:shape>
            <v:shape style="position:absolute;left:5401;top:5417;width:192;height:192" coordorigin="5401,5417" coordsize="192,192" path="m5497,5609l5459,5599,5430,5580,5406,5546,5401,5513,5406,5474,5430,5445,5459,5421,5497,5417,5535,5421,5564,5445,5583,5474,5593,5513,5583,5546,5564,5580,5535,5599,5497,5609xe" filled="f" stroked="t" strokeweight="0.479899pt" strokecolor="#282828">
              <v:path arrowok="t"/>
            </v:shape>
            <v:shape style="position:absolute;left:5118;top:5148;width:192;height:192" coordorigin="5118,5148" coordsize="192,192" path="m5214,5340l5180,5335,5147,5311,5127,5282,5118,5244,5127,5210,5147,5177,5180,5157,5214,5148,5252,5157,5281,5177,5305,5210,5310,5244,5305,5282,5281,5311,5252,5335,5214,5340xe" filled="f" stroked="t" strokeweight="0.479899pt" strokecolor="#282828">
              <v:path arrowok="t"/>
            </v:shape>
            <v:shape style="position:absolute;left:5060;top:5623;width:34;height:34" coordorigin="5060,5623" coordsize="34,34" path="m5094,5657l5070,5647,5060,5623e" filled="f" stroked="t" strokeweight="0.479899pt" strokecolor="#282828">
              <v:path arrowok="t"/>
            </v:shape>
            <v:shape style="position:absolute;left:5094;top:5657;width:542;height:0" coordorigin="5094,5657" coordsize="542,0" path="m5094,5657l5636,5657e" filled="f" stroked="t" strokeweight="0.479899pt" strokecolor="#282828">
              <v:path arrowok="t"/>
            </v:shape>
            <v:shape style="position:absolute;left:5060;top:5138;width:0;height:485" coordorigin="5060,5138" coordsize="0,485" path="m5060,5623l5060,5138e" filled="f" stroked="t" strokeweight="0.479899pt" strokecolor="#282828">
              <v:path arrowok="t"/>
            </v:shape>
            <v:shape style="position:absolute;left:5636;top:5623;width:34;height:34" coordorigin="5636,5623" coordsize="34,34" path="m5670,5623l5660,5647,5636,5657e" filled="f" stroked="t" strokeweight="0.479899pt" strokecolor="#282828">
              <v:path arrowok="t"/>
            </v:shape>
            <v:shape style="position:absolute;left:5670;top:5138;width:0;height:485" coordorigin="5670,5138" coordsize="0,485" path="m5670,5623l5670,5138e" filled="f" stroked="t" strokeweight="0.479899pt" strokecolor="#282828">
              <v:path arrowok="t"/>
            </v:shape>
            <v:shape style="position:absolute;left:5636;top:5100;width:34;height:38" coordorigin="5636,5100" coordsize="34,38" path="m5636,5100l5660,5114,5670,5138e" filled="f" stroked="t" strokeweight="0.479899pt" strokecolor="#282828">
              <v:path arrowok="t"/>
            </v:shape>
            <v:shape style="position:absolute;left:5094;top:5100;width:542;height:0" coordorigin="5094,5100" coordsize="542,0" path="m5636,5100l5094,5100e" filled="f" stroked="t" strokeweight="0.479899pt" strokecolor="#282828">
              <v:path arrowok="t"/>
            </v:shape>
            <v:shape style="position:absolute;left:5060;top:5100;width:34;height:38" coordorigin="5060,5100" coordsize="34,38" path="m5060,5138l5070,5114,5094,5100e" filled="f" stroked="t" strokeweight="0.479899pt" strokecolor="#282828">
              <v:path arrowok="t"/>
            </v:shape>
            <v:shape style="position:absolute;left:5027;top:5066;width:677;height:624" coordorigin="5027,5066" coordsize="677,624" path="m5027,5690l5703,5690,5703,5066,5027,5066,5027,5690xe" filled="f" stroked="t" strokeweight="0.479899pt" strokecolor="#282828">
              <v:path arrowok="t"/>
            </v:shape>
            <v:shape style="position:absolute;left:8387;top:4207;width:682;height:677" coordorigin="8387,4207" coordsize="682,677" path="m8387,4884l9068,4884,9068,4207,8387,4207,8387,4884xe" filled="f" stroked="t" strokeweight="0.479899pt" strokecolor="#282828">
              <v:path arrowok="t"/>
            </v:shape>
            <v:shape style="position:absolute;left:8646;top:4466;width:163;height:158" coordorigin="8646,4466" coordsize="163,158" path="m8646,4625l8809,4466e" filled="f" stroked="t" strokeweight="0.479899pt" strokecolor="#282828">
              <v:path arrowok="t"/>
            </v:shape>
            <v:shape style="position:absolute;left:8646;top:4466;width:163;height:158" coordorigin="8646,4466" coordsize="163,158" path="m8646,4466l8809,4625e" filled="f" stroked="t" strokeweight="0.479899pt" strokecolor="#282828">
              <v:path arrowok="t"/>
            </v:shape>
            <v:shape style="position:absolute;left:8727;top:4433;width:0;height:226" coordorigin="8727,4433" coordsize="0,226" path="m8727,4658l8727,4433e" filled="f" stroked="t" strokeweight="0.479899pt" strokecolor="#282828">
              <v:path arrowok="t"/>
            </v:shape>
            <v:shape style="position:absolute;left:8612;top:4548;width:230;height:0" coordorigin="8612,4548" coordsize="230,0" path="m8612,4548l8843,4548e" filled="f" stroked="t" strokeweight="0.479899pt" strokecolor="#282828">
              <v:path arrowok="t"/>
            </v:shape>
            <v:shape style="position:absolute;left:7513;top:4375;width:48;height:43" coordorigin="7513,4375" coordsize="48,43" path="m7513,4399l7523,4413,7537,4418,7551,4413,7561,4399,7551,4380,7537,4375,7523,4380,7513,4399xe" filled="f" stroked="t" strokeweight="0.479899pt" strokecolor="#282828">
              <v:path arrowok="t"/>
            </v:shape>
            <v:shape style="position:absolute;left:7537;top:4716;width:91;height:91" coordorigin="7537,4716" coordsize="91,91" path="m7537,4807l7571,4797,7599,4778,7619,4749,7628,4716e" filled="f" stroked="t" strokeweight="0.479899pt" strokecolor="#282828">
              <v:path arrowok="t"/>
            </v:shape>
            <v:shape style="position:absolute;left:7220;top:4807;width:317;height:0" coordorigin="7220,4807" coordsize="317,0" path="m7537,4807l7220,4807e" filled="f" stroked="t" strokeweight="0.479899pt" strokecolor="#282828">
              <v:path arrowok="t"/>
            </v:shape>
            <v:shape style="position:absolute;left:7129;top:4716;width:91;height:91" coordorigin="7129,4716" coordsize="91,91" path="m7129,4716l7134,4749,7153,4778,7187,4797,7220,4807e" filled="f" stroked="t" strokeweight="0.479899pt" strokecolor="#282828">
              <v:path arrowok="t"/>
            </v:shape>
            <v:shape style="position:absolute;left:7129;top:4399;width:0;height:317" coordorigin="7129,4399" coordsize="0,317" path="m7129,4716l7129,4399e" filled="f" stroked="t" strokeweight="0.479899pt" strokecolor="#282828">
              <v:path arrowok="t"/>
            </v:shape>
            <v:shape style="position:absolute;left:7129;top:4308;width:91;height:91" coordorigin="7129,4308" coordsize="91,91" path="m7220,4308l7187,4313,7153,4332,7134,4361,7129,4399e" filled="f" stroked="t" strokeweight="0.479899pt" strokecolor="#282828">
              <v:path arrowok="t"/>
            </v:shape>
            <v:shape style="position:absolute;left:7220;top:4308;width:317;height:0" coordorigin="7220,4308" coordsize="317,0" path="m7220,4308l7537,4308e" filled="f" stroked="t" strokeweight="0.479899pt" strokecolor="#282828">
              <v:path arrowok="t"/>
            </v:shape>
            <v:shape style="position:absolute;left:7537;top:4308;width:91;height:91" coordorigin="7537,4308" coordsize="91,91" path="m7628,4399l7619,4361,7599,4332,7571,4313,7537,4308e" filled="f" stroked="t" strokeweight="0.479899pt" strokecolor="#282828">
              <v:path arrowok="t"/>
            </v:shape>
            <v:shape style="position:absolute;left:7628;top:4399;width:0;height:317" coordorigin="7628,4399" coordsize="0,317" path="m7628,4399l7628,4716e" filled="f" stroked="t" strokeweight="0.479899pt" strokecolor="#282828">
              <v:path arrowok="t"/>
            </v:shape>
            <v:shape style="position:absolute;left:7537;top:4716;width:125;height:125" coordorigin="7537,4716" coordsize="125,125" path="m7537,4841l7585,4831,7623,4802,7652,4764,7662,4716e" filled="f" stroked="t" strokeweight="0.479899pt" strokecolor="#282828">
              <v:path arrowok="t"/>
            </v:shape>
            <v:shape style="position:absolute;left:7220;top:4841;width:317;height:0" coordorigin="7220,4841" coordsize="317,0" path="m7537,4841l7220,4841e" filled="f" stroked="t" strokeweight="0.479899pt" strokecolor="#282828">
              <v:path arrowok="t"/>
            </v:shape>
            <v:shape style="position:absolute;left:7095;top:4716;width:125;height:125" coordorigin="7095,4716" coordsize="125,125" path="m7095,4716l7105,4764,7129,4802,7172,4831,7220,4841e" filled="f" stroked="t" strokeweight="0.479899pt" strokecolor="#282828">
              <v:path arrowok="t"/>
            </v:shape>
            <v:shape style="position:absolute;left:7095;top:4399;width:0;height:317" coordorigin="7095,4399" coordsize="0,317" path="m7095,4716l7095,4399e" filled="f" stroked="t" strokeweight="0.479899pt" strokecolor="#282828">
              <v:path arrowok="t"/>
            </v:shape>
            <v:shape style="position:absolute;left:7095;top:4274;width:125;height:125" coordorigin="7095,4274" coordsize="125,125" path="m7220,4274l7172,4284,7129,4308,7105,4351,7095,4399e" filled="f" stroked="t" strokeweight="0.479899pt" strokecolor="#282828">
              <v:path arrowok="t"/>
            </v:shape>
            <v:shape style="position:absolute;left:7220;top:4274;width:317;height:0" coordorigin="7220,4274" coordsize="317,0" path="m7220,4274l7537,4274e" filled="f" stroked="t" strokeweight="0.479899pt" strokecolor="#282828">
              <v:path arrowok="t"/>
            </v:shape>
            <v:shape style="position:absolute;left:7537;top:4274;width:125;height:125" coordorigin="7537,4274" coordsize="125,125" path="m7662,4399l7652,4351,7623,4308,7585,4284,7537,4274e" filled="f" stroked="t" strokeweight="0.479899pt" strokecolor="#282828">
              <v:path arrowok="t"/>
            </v:shape>
            <v:shape style="position:absolute;left:7662;top:4399;width:0;height:317" coordorigin="7662,4399" coordsize="0,317" path="m7662,4399l7662,4716e" filled="f" stroked="t" strokeweight="0.479899pt" strokecolor="#282828">
              <v:path arrowok="t"/>
            </v:shape>
            <v:shape style="position:absolute;left:7374;top:4327;width:0;height:101" coordorigin="7374,4327" coordsize="0,101" path="m7374,4327l7374,4428e" filled="f" stroked="t" strokeweight="0.479899pt" strokecolor="#282828">
              <v:path arrowok="t"/>
            </v:shape>
            <v:shape style="position:absolute;left:7235;top:4337;width:283;height:0" coordorigin="7235,4337" coordsize="283,0" path="m7518,4337l7235,4337e" filled="f" stroked="t" strokeweight="0.479899pt" strokecolor="#282828">
              <v:path arrowok="t"/>
            </v:shape>
            <v:shape style="position:absolute;left:7455;top:4207;width:0;height:154" coordorigin="7455,4207" coordsize="0,154" path="m7455,4207l7455,4361e" filled="f" stroked="t" strokeweight="0.479899pt" strokecolor="#282828">
              <v:path arrowok="t"/>
            </v:shape>
            <v:shape style="position:absolute;left:7297;top:4207;width:0;height:154" coordorigin="7297,4207" coordsize="0,154" path="m7297,4207l7297,4361e" filled="f" stroked="t" strokeweight="0.479899pt" strokecolor="#282828">
              <v:path arrowok="t"/>
            </v:shape>
            <v:shape style="position:absolute;left:6529;top:4207;width:0;height:48" coordorigin="6529,4207" coordsize="0,48" path="m6529,4207l6529,4255e" filled="f" stroked="t" strokeweight="0.479899pt" strokecolor="#282828">
              <v:path arrowok="t"/>
            </v:shape>
            <v:shape style="position:absolute;left:6529;top:4293;width:0;height:29" coordorigin="6529,4293" coordsize="0,29" path="m6529,4293l6529,4322e" filled="f" stroked="t" strokeweight="0.479899pt" strokecolor="#282828">
              <v:path arrowok="t"/>
            </v:shape>
            <v:shape style="position:absolute;left:6529;top:4361;width:0;height:29" coordorigin="6529,4361" coordsize="0,29" path="m6529,4361l6529,4389e" filled="f" stroked="t" strokeweight="0.479899pt" strokecolor="#282828">
              <v:path arrowok="t"/>
            </v:shape>
            <v:shape style="position:absolute;left:6529;top:4428;width:0;height:29" coordorigin="6529,4428" coordsize="0,29" path="m6529,4428l6529,4457e" filled="f" stroked="t" strokeweight="0.479899pt" strokecolor="#282828">
              <v:path arrowok="t"/>
            </v:shape>
            <v:shape style="position:absolute;left:6529;top:4500;width:0;height:24" coordorigin="6529,4500" coordsize="0,24" path="m6529,4500l6529,4524e" filled="f" stroked="t" strokeweight="0.479899pt" strokecolor="#282828">
              <v:path arrowok="t"/>
            </v:shape>
            <v:shape style="position:absolute;left:6529;top:4567;width:0;height:29" coordorigin="6529,4567" coordsize="0,29" path="m6529,4567l6529,4596e" filled="f" stroked="t" strokeweight="0.479899pt" strokecolor="#282828">
              <v:path arrowok="t"/>
            </v:shape>
            <v:shape style="position:absolute;left:6529;top:4634;width:0;height:29" coordorigin="6529,4634" coordsize="0,29" path="m6529,4634l6529,4663e" filled="f" stroked="t" strokeweight="0.479899pt" strokecolor="#282828">
              <v:path arrowok="t"/>
            </v:shape>
            <v:shape style="position:absolute;left:6529;top:4701;width:0;height:29" coordorigin="6529,4701" coordsize="0,29" path="m6529,4701l6529,4730e" filled="f" stroked="t" strokeweight="0.479899pt" strokecolor="#282828">
              <v:path arrowok="t"/>
            </v:shape>
            <v:shape style="position:absolute;left:6529;top:4769;width:0;height:29" coordorigin="6529,4769" coordsize="0,29" path="m6529,4769l6529,4797e" filled="f" stroked="t" strokeweight="0.479899pt" strokecolor="#282828">
              <v:path arrowok="t"/>
            </v:shape>
            <v:shape style="position:absolute;left:6529;top:4841;width:0;height:43" coordorigin="6529,4841" coordsize="0,43" path="m6529,4841l6529,4884e" filled="f" stroked="t" strokeweight="0.479899pt" strokecolor="#282828">
              <v:path arrowok="t"/>
            </v:shape>
            <v:shape style="position:absolute;left:7038;top:4207;width:0;height:48" coordorigin="7038,4207" coordsize="0,48" path="m7038,4207l7038,4255e" filled="f" stroked="t" strokeweight="0.479899pt" strokecolor="#282828">
              <v:path arrowok="t"/>
            </v:shape>
            <v:shape style="position:absolute;left:7038;top:4293;width:0;height:29" coordorigin="7038,4293" coordsize="0,29" path="m7038,4293l7038,4322e" filled="f" stroked="t" strokeweight="0.479899pt" strokecolor="#282828">
              <v:path arrowok="t"/>
            </v:shape>
            <v:shape style="position:absolute;left:7038;top:4361;width:0;height:29" coordorigin="7038,4361" coordsize="0,29" path="m7038,4361l7038,4389e" filled="f" stroked="t" strokeweight="0.479899pt" strokecolor="#282828">
              <v:path arrowok="t"/>
            </v:shape>
            <v:shape style="position:absolute;left:7038;top:4428;width:0;height:29" coordorigin="7038,4428" coordsize="0,29" path="m7038,4428l7038,4457e" filled="f" stroked="t" strokeweight="0.479899pt" strokecolor="#282828">
              <v:path arrowok="t"/>
            </v:shape>
            <v:shape style="position:absolute;left:7038;top:4500;width:0;height:24" coordorigin="7038,4500" coordsize="0,24" path="m7038,4500l7038,4524e" filled="f" stroked="t" strokeweight="0.479899pt" strokecolor="#282828">
              <v:path arrowok="t"/>
            </v:shape>
            <v:shape style="position:absolute;left:7038;top:4567;width:0;height:29" coordorigin="7038,4567" coordsize="0,29" path="m7038,4567l7038,4596e" filled="f" stroked="t" strokeweight="0.479899pt" strokecolor="#282828">
              <v:path arrowok="t"/>
            </v:shape>
            <v:shape style="position:absolute;left:7038;top:4634;width:0;height:29" coordorigin="7038,4634" coordsize="0,29" path="m7038,4634l7038,4663e" filled="f" stroked="t" strokeweight="0.479899pt" strokecolor="#282828">
              <v:path arrowok="t"/>
            </v:shape>
            <v:shape style="position:absolute;left:7038;top:4701;width:0;height:29" coordorigin="7038,4701" coordsize="0,29" path="m7038,4701l7038,4730e" filled="f" stroked="t" strokeweight="0.479899pt" strokecolor="#282828">
              <v:path arrowok="t"/>
            </v:shape>
            <v:shape style="position:absolute;left:7038;top:4769;width:0;height:29" coordorigin="7038,4769" coordsize="0,29" path="m7038,4769l7038,4797e" filled="f" stroked="t" strokeweight="0.479899pt" strokecolor="#282828">
              <v:path arrowok="t"/>
            </v:shape>
            <v:shape style="position:absolute;left:7038;top:4841;width:0;height:43" coordorigin="7038,4841" coordsize="0,43" path="m7038,4841l7038,4884e" filled="f" stroked="t" strokeweight="0.479899pt" strokecolor="#282828">
              <v:path arrowok="t"/>
            </v:shape>
            <v:shape style="position:absolute;left:7038;top:4207;width:0;height:48" coordorigin="7038,4207" coordsize="0,48" path="m7038,4207l7038,4255e" filled="f" stroked="t" strokeweight="0.479899pt" strokecolor="#282828">
              <v:path arrowok="t"/>
            </v:shape>
            <v:shape style="position:absolute;left:7038;top:4293;width:0;height:29" coordorigin="7038,4293" coordsize="0,29" path="m7038,4293l7038,4322e" filled="f" stroked="t" strokeweight="0.479899pt" strokecolor="#282828">
              <v:path arrowok="t"/>
            </v:shape>
            <v:shape style="position:absolute;left:7038;top:4361;width:0;height:29" coordorigin="7038,4361" coordsize="0,29" path="m7038,4361l7038,4389e" filled="f" stroked="t" strokeweight="0.479899pt" strokecolor="#282828">
              <v:path arrowok="t"/>
            </v:shape>
            <v:shape style="position:absolute;left:7038;top:4428;width:0;height:29" coordorigin="7038,4428" coordsize="0,29" path="m7038,4428l7038,4457e" filled="f" stroked="t" strokeweight="0.479899pt" strokecolor="#282828">
              <v:path arrowok="t"/>
            </v:shape>
            <v:shape style="position:absolute;left:7038;top:4500;width:0;height:24" coordorigin="7038,4500" coordsize="0,24" path="m7038,4500l7038,4524e" filled="f" stroked="t" strokeweight="0.479899pt" strokecolor="#282828">
              <v:path arrowok="t"/>
            </v:shape>
            <v:shape style="position:absolute;left:7038;top:4567;width:0;height:29" coordorigin="7038,4567" coordsize="0,29" path="m7038,4567l7038,4596e" filled="f" stroked="t" strokeweight="0.479899pt" strokecolor="#282828">
              <v:path arrowok="t"/>
            </v:shape>
            <v:shape style="position:absolute;left:7038;top:4634;width:0;height:29" coordorigin="7038,4634" coordsize="0,29" path="m7038,4634l7038,4663e" filled="f" stroked="t" strokeweight="0.479899pt" strokecolor="#282828">
              <v:path arrowok="t"/>
            </v:shape>
            <v:shape style="position:absolute;left:7038;top:4701;width:0;height:29" coordorigin="7038,4701" coordsize="0,29" path="m7038,4701l7038,4730e" filled="f" stroked="t" strokeweight="0.479899pt" strokecolor="#282828">
              <v:path arrowok="t"/>
            </v:shape>
            <v:shape style="position:absolute;left:7038;top:4769;width:0;height:29" coordorigin="7038,4769" coordsize="0,29" path="m7038,4769l7038,4797e" filled="f" stroked="t" strokeweight="0.479899pt" strokecolor="#282828">
              <v:path arrowok="t"/>
            </v:shape>
            <v:shape style="position:absolute;left:7038;top:4841;width:0;height:43" coordorigin="7038,4841" coordsize="0,43" path="m7038,4841l7038,4884e" filled="f" stroked="t" strokeweight="0.479899pt" strokecolor="#282828">
              <v:path arrowok="t"/>
            </v:shape>
            <v:shape style="position:absolute;left:7033;top:4207;width:5;height:5" coordorigin="7033,4207" coordsize="5,5" path="m7038,4207l7033,4212e" filled="f" stroked="t" strokeweight="0.479899pt" strokecolor="#282828">
              <v:path arrowok="t"/>
            </v:shape>
            <v:shape style="position:absolute;left:7019;top:4226;width:5;height:5" coordorigin="7019,4226" coordsize="5,5" path="m7023,4226l7019,4231e" filled="f" stroked="t" strokeweight="0.479899pt" strokecolor="#282828">
              <v:path arrowok="t"/>
            </v:shape>
            <v:shape style="position:absolute;left:7009;top:4245;width:5;height:0" coordorigin="7009,4245" coordsize="5,0" path="m7009,4245l7014,4245e" filled="f" stroked="t" strokeweight="0.479899pt" strokecolor="#282828">
              <v:path arrowok="t"/>
            </v:shape>
            <v:shape style="position:absolute;left:6995;top:4260;width:5;height:0" coordorigin="6995,4260" coordsize="5,0" path="m6999,4260l6995,4260e" filled="f" stroked="t" strokeweight="0.479899pt" strokecolor="#282828">
              <v:path arrowok="t"/>
            </v:shape>
            <v:shape style="position:absolute;left:6985;top:4274;width:0;height:5" coordorigin="6985,4274" coordsize="0,5" path="m6985,4274l6985,4279e" filled="f" stroked="t" strokeweight="0.479899pt" strokecolor="#282828">
              <v:path arrowok="t"/>
            </v:shape>
            <v:shape style="position:absolute;left:6971;top:4289;width:5;height:5" coordorigin="6971,4289" coordsize="5,5" path="m6975,4289l6971,4293e" filled="f" stroked="t" strokeweight="0.479899pt" strokecolor="#282828">
              <v:path arrowok="t"/>
            </v:shape>
            <v:shape style="position:absolute;left:6961;top:4308;width:5;height:0" coordorigin="6961,4308" coordsize="5,0" path="m6961,4308l6966,4308e" filled="f" stroked="t" strokeweight="0.479899pt" strokecolor="#282828">
              <v:path arrowok="t"/>
            </v:shape>
            <v:shape style="position:absolute;left:6947;top:4322;width:5;height:5" coordorigin="6947,4322" coordsize="5,5" path="m6951,4322l6947,4327e" filled="f" stroked="t" strokeweight="0.479899pt" strokecolor="#282828">
              <v:path arrowok="t"/>
            </v:shape>
            <v:shape style="position:absolute;left:6937;top:4337;width:0;height:5" coordorigin="6937,4337" coordsize="0,5" path="m6937,4337l6937,4341e" filled="f" stroked="t" strokeweight="0.479899pt" strokecolor="#282828">
              <v:path arrowok="t"/>
            </v:shape>
            <v:shape style="position:absolute;left:6923;top:4356;width:5;height:0" coordorigin="6923,4356" coordsize="5,0" path="m6927,4356l6923,4356e" filled="f" stroked="t" strokeweight="0.479899pt" strokecolor="#282828">
              <v:path arrowok="t"/>
            </v:shape>
            <v:shape style="position:absolute;left:6913;top:4370;width:5;height:0" coordorigin="6913,4370" coordsize="5,0" path="m6913,4370l6918,4370e" filled="f" stroked="t" strokeweight="0.479899pt" strokecolor="#282828">
              <v:path arrowok="t"/>
            </v:shape>
            <v:shape style="position:absolute;left:6899;top:4385;width:5;height:5" coordorigin="6899,4385" coordsize="5,5" path="m6903,4385l6899,4389e" filled="f" stroked="t" strokeweight="0.479899pt" strokecolor="#282828">
              <v:path arrowok="t"/>
            </v:shape>
            <v:shape style="position:absolute;left:6889;top:4404;width:5;height:0" coordorigin="6889,4404" coordsize="5,0" path="m6889,4404l6894,4404e" filled="f" stroked="t" strokeweight="0.479899pt" strokecolor="#282828">
              <v:path arrowok="t"/>
            </v:shape>
            <v:shape style="position:absolute;left:6875;top:4418;width:5;height:0" coordorigin="6875,4418" coordsize="5,0" path="m6879,4418l6875,4418e" filled="f" stroked="t" strokeweight="0.479899pt" strokecolor="#282828">
              <v:path arrowok="t"/>
            </v:shape>
            <v:shape style="position:absolute;left:6865;top:4433;width:0;height:5" coordorigin="6865,4433" coordsize="0,5" path="m6865,4433l6865,4437e" filled="f" stroked="t" strokeweight="0.479899pt" strokecolor="#282828">
              <v:path arrowok="t"/>
            </v:shape>
            <v:shape style="position:absolute;left:6851;top:4452;width:5;height:0" coordorigin="6851,4452" coordsize="5,0" path="m6855,4452l6851,4452e" filled="f" stroked="t" strokeweight="0.479899pt" strokecolor="#282828">
              <v:path arrowok="t"/>
            </v:shape>
            <v:shape style="position:absolute;left:6841;top:4466;width:5;height:0" coordorigin="6841,4466" coordsize="5,0" path="m6841,4466l6846,4466e" filled="f" stroked="t" strokeweight="0.479899pt" strokecolor="#282828">
              <v:path arrowok="t"/>
            </v:shape>
            <v:shape style="position:absolute;left:6831;top:4481;width:0;height:5" coordorigin="6831,4481" coordsize="0,5" path="m6831,4481l6831,4485e" filled="f" stroked="t" strokeweight="0.479899pt" strokecolor="#282828">
              <v:path arrowok="t"/>
            </v:shape>
            <v:shape style="position:absolute;left:6817;top:4495;width:0;height:5" coordorigin="6817,4495" coordsize="0,5" path="m6817,4495l6817,4500e" filled="f" stroked="t" strokeweight="0.479899pt" strokecolor="#282828">
              <v:path arrowok="t"/>
            </v:shape>
            <v:shape style="position:absolute;left:6807;top:4514;width:5;height:0" coordorigin="6807,4514" coordsize="5,0" path="m6807,4514l6812,4514e" filled="f" stroked="t" strokeweight="0.479899pt" strokecolor="#282828">
              <v:path arrowok="t"/>
            </v:shape>
            <v:shape style="position:absolute;left:6793;top:4529;width:0;height:5" coordorigin="6793,4529" coordsize="0,5" path="m6793,4529l6793,4533e" filled="f" stroked="t" strokeweight="0.479899pt" strokecolor="#282828">
              <v:path arrowok="t"/>
            </v:shape>
            <v:shape style="position:absolute;left:6783;top:4543;width:0;height:5" coordorigin="6783,4543" coordsize="0,5" path="m6783,4543l6783,4548e" filled="f" stroked="t" strokeweight="0.479899pt" strokecolor="#282828">
              <v:path arrowok="t"/>
            </v:shape>
            <v:shape style="position:absolute;left:6769;top:4562;width:5;height:0" coordorigin="6769,4562" coordsize="5,0" path="m6769,4562l6774,4562e" filled="f" stroked="t" strokeweight="0.479899pt" strokecolor="#282828">
              <v:path arrowok="t"/>
            </v:shape>
            <v:shape style="position:absolute;left:6759;top:4577;width:5;height:0" coordorigin="6759,4577" coordsize="5,0" path="m6759,4577l6764,4577e" filled="f" stroked="t" strokeweight="0.479899pt" strokecolor="#282828">
              <v:path arrowok="t"/>
            </v:shape>
            <v:shape style="position:absolute;left:6745;top:4591;width:0;height:5" coordorigin="6745,4591" coordsize="0,5" path="m6745,4591l6745,4596e" filled="f" stroked="t" strokeweight="0.479899pt" strokecolor="#282828">
              <v:path arrowok="t"/>
            </v:shape>
            <v:shape style="position:absolute;left:6735;top:4610;width:5;height:0" coordorigin="6735,4610" coordsize="5,0" path="m6735,4610l6740,4610e" filled="f" stroked="t" strokeweight="0.479899pt" strokecolor="#282828">
              <v:path arrowok="t"/>
            </v:shape>
            <v:shape style="position:absolute;left:6721;top:4625;width:5;height:0" coordorigin="6721,4625" coordsize="5,0" path="m6726,4625l6721,4625e" filled="f" stroked="t" strokeweight="0.479899pt" strokecolor="#282828">
              <v:path arrowok="t"/>
            </v:shape>
            <v:shape style="position:absolute;left:6711;top:4639;width:0;height:5" coordorigin="6711,4639" coordsize="0,5" path="m6711,4639l6711,4644e" filled="f" stroked="t" strokeweight="0.479899pt" strokecolor="#282828">
              <v:path arrowok="t"/>
            </v:shape>
            <v:shape style="position:absolute;left:6697;top:4658;width:5;height:0" coordorigin="6697,4658" coordsize="5,0" path="m6702,4658l6697,4658e" filled="f" stroked="t" strokeweight="0.479899pt" strokecolor="#282828">
              <v:path arrowok="t"/>
            </v:shape>
            <v:shape style="position:absolute;left:6687;top:4673;width:5;height:0" coordorigin="6687,4673" coordsize="5,0" path="m6687,4673l6692,4673e" filled="f" stroked="t" strokeweight="0.479899pt" strokecolor="#282828">
              <v:path arrowok="t"/>
            </v:shape>
            <v:shape style="position:absolute;left:6673;top:4687;width:5;height:5" coordorigin="6673,4687" coordsize="5,5" path="m6678,4687l6673,4692e" filled="f" stroked="t" strokeweight="0.479899pt" strokecolor="#282828">
              <v:path arrowok="t"/>
            </v:shape>
            <v:shape style="position:absolute;left:6663;top:4701;width:0;height:5" coordorigin="6663,4701" coordsize="0,5" path="m6663,4701l6663,4706e" filled="f" stroked="t" strokeweight="0.479899pt" strokecolor="#282828">
              <v:path arrowok="t"/>
            </v:shape>
            <v:shape style="position:absolute;left:6649;top:4721;width:5;height:0" coordorigin="6649,4721" coordsize="5,0" path="m6654,4721l6649,4721e" filled="f" stroked="t" strokeweight="0.479899pt" strokecolor="#282828">
              <v:path arrowok="t"/>
            </v:shape>
            <v:shape style="position:absolute;left:6639;top:4735;width:0;height:5" coordorigin="6639,4735" coordsize="0,5" path="m6639,4735l6639,4740e" filled="f" stroked="t" strokeweight="0.479899pt" strokecolor="#282828">
              <v:path arrowok="t"/>
            </v:shape>
            <v:shape style="position:absolute;left:6625;top:4749;width:5;height:5" coordorigin="6625,4749" coordsize="5,5" path="m6630,4749l6625,4754e" filled="f" stroked="t" strokeweight="0.479899pt" strokecolor="#282828">
              <v:path arrowok="t"/>
            </v:shape>
            <v:shape style="position:absolute;left:6615;top:4769;width:5;height:0" coordorigin="6615,4769" coordsize="5,0" path="m6615,4769l6620,4769e" filled="f" stroked="t" strokeweight="0.479899pt" strokecolor="#282828">
              <v:path arrowok="t"/>
            </v:shape>
            <v:shape style="position:absolute;left:6601;top:4783;width:5;height:0" coordorigin="6601,4783" coordsize="5,0" path="m6606,4783l6601,4783e" filled="f" stroked="t" strokeweight="0.479899pt" strokecolor="#282828">
              <v:path arrowok="t"/>
            </v:shape>
            <v:shape style="position:absolute;left:6591;top:4797;width:0;height:5" coordorigin="6591,4797" coordsize="0,5" path="m6591,4797l6591,4802e" filled="f" stroked="t" strokeweight="0.479899pt" strokecolor="#282828">
              <v:path arrowok="t"/>
            </v:shape>
            <v:shape style="position:absolute;left:6577;top:4817;width:5;height:0" coordorigin="6577,4817" coordsize="5,0" path="m6582,4817l6577,4817e" filled="f" stroked="t" strokeweight="0.479899pt" strokecolor="#282828">
              <v:path arrowok="t"/>
            </v:shape>
            <v:shape style="position:absolute;left:6567;top:4831;width:5;height:0" coordorigin="6567,4831" coordsize="5,0" path="m6567,4831l6572,4831e" filled="f" stroked="t" strokeweight="0.479899pt" strokecolor="#282828">
              <v:path arrowok="t"/>
            </v:shape>
            <v:shape style="position:absolute;left:6553;top:4845;width:5;height:5" coordorigin="6553,4845" coordsize="5,5" path="m6558,4845l6553,4850e" filled="f" stroked="t" strokeweight="0.479899pt" strokecolor="#282828">
              <v:path arrowok="t"/>
            </v:shape>
            <v:shape style="position:absolute;left:6543;top:4860;width:0;height:5" coordorigin="6543,4860" coordsize="0,5" path="m6543,4860l6543,4865e" filled="f" stroked="t" strokeweight="0.479899pt" strokecolor="#282828">
              <v:path arrowok="t"/>
            </v:shape>
            <v:shape style="position:absolute;left:6529;top:4879;width:5;height:5" coordorigin="6529,4879" coordsize="5,5" path="m6534,4879l6529,4884e" filled="f" stroked="t" strokeweight="0.479899pt" strokecolor="#282828">
              <v:path arrowok="t"/>
            </v:shape>
            <v:shape style="position:absolute;left:6529;top:4207;width:5;height:5" coordorigin="6529,4207" coordsize="5,5" path="m6529,4207l6534,4212e" filled="f" stroked="t" strokeweight="0.479899pt" strokecolor="#282828">
              <v:path arrowok="t"/>
            </v:shape>
            <v:shape style="position:absolute;left:6543;top:4226;width:0;height:5" coordorigin="6543,4226" coordsize="0,5" path="m6543,4226l6543,4231e" filled="f" stroked="t" strokeweight="0.479899pt" strokecolor="#282828">
              <v:path arrowok="t"/>
            </v:shape>
            <v:shape style="position:absolute;left:6553;top:4245;width:5;height:0" coordorigin="6553,4245" coordsize="5,0" path="m6553,4245l6558,4245e" filled="f" stroked="t" strokeweight="0.479899pt" strokecolor="#282828">
              <v:path arrowok="t"/>
            </v:shape>
            <v:shape style="position:absolute;left:6567;top:4260;width:5;height:0" coordorigin="6567,4260" coordsize="5,0" path="m6567,4260l6572,4260e" filled="f" stroked="t" strokeweight="0.479899pt" strokecolor="#282828">
              <v:path arrowok="t"/>
            </v:shape>
            <v:shape style="position:absolute;left:6577;top:4274;width:5;height:5" coordorigin="6577,4274" coordsize="5,5" path="m6577,4274l6582,4279e" filled="f" stroked="t" strokeweight="0.479899pt" strokecolor="#282828">
              <v:path arrowok="t"/>
            </v:shape>
            <v:shape style="position:absolute;left:6591;top:4289;width:0;height:5" coordorigin="6591,4289" coordsize="0,5" path="m6591,4289l6591,4293e" filled="f" stroked="t" strokeweight="0.479899pt" strokecolor="#282828">
              <v:path arrowok="t"/>
            </v:shape>
            <v:shape style="position:absolute;left:6601;top:4308;width:5;height:0" coordorigin="6601,4308" coordsize="5,0" path="m6601,4308l6606,4308e" filled="f" stroked="t" strokeweight="0.479899pt" strokecolor="#282828">
              <v:path arrowok="t"/>
            </v:shape>
            <v:shape style="position:absolute;left:6615;top:4322;width:0;height:5" coordorigin="6615,4322" coordsize="0,5" path="m6615,4322l6615,4327e" filled="f" stroked="t" strokeweight="0.479899pt" strokecolor="#282828">
              <v:path arrowok="t"/>
            </v:shape>
            <v:shape style="position:absolute;left:6625;top:4337;width:5;height:5" coordorigin="6625,4337" coordsize="5,5" path="m6625,4337l6630,4341e" filled="f" stroked="t" strokeweight="0.479899pt" strokecolor="#282828">
              <v:path arrowok="t"/>
            </v:shape>
            <v:shape style="position:absolute;left:6639;top:4356;width:5;height:0" coordorigin="6639,4356" coordsize="5,0" path="m6639,4356l6644,4356e" filled="f" stroked="t" strokeweight="0.479899pt" strokecolor="#282828">
              <v:path arrowok="t"/>
            </v:shape>
            <v:shape style="position:absolute;left:6649;top:4370;width:5;height:0" coordorigin="6649,4370" coordsize="5,0" path="m6649,4370l6654,4370e" filled="f" stroked="t" strokeweight="0.479899pt" strokecolor="#282828">
              <v:path arrowok="t"/>
            </v:shape>
            <v:shape style="position:absolute;left:6663;top:4385;width:0;height:5" coordorigin="6663,4385" coordsize="0,5" path="m6663,4385l6663,4389e" filled="f" stroked="t" strokeweight="0.479899pt" strokecolor="#282828">
              <v:path arrowok="t"/>
            </v:shape>
            <v:shape style="position:absolute;left:6673;top:4404;width:5;height:0" coordorigin="6673,4404" coordsize="5,0" path="m6673,4404l6678,4404e" filled="f" stroked="t" strokeweight="0.479899pt" strokecolor="#282828">
              <v:path arrowok="t"/>
            </v:shape>
            <v:shape style="position:absolute;left:6687;top:4418;width:5;height:0" coordorigin="6687,4418" coordsize="5,0" path="m6687,4418l6692,4418e" filled="f" stroked="t" strokeweight="0.479899pt" strokecolor="#282828">
              <v:path arrowok="t"/>
            </v:shape>
            <v:shape style="position:absolute;left:6697;top:4433;width:5;height:5" coordorigin="6697,4433" coordsize="5,5" path="m6697,4433l6702,4437e" filled="f" stroked="t" strokeweight="0.479899pt" strokecolor="#282828">
              <v:path arrowok="t"/>
            </v:shape>
            <v:shape style="position:absolute;left:6711;top:4452;width:5;height:0" coordorigin="6711,4452" coordsize="5,0" path="m6711,4452l6716,4452e" filled="f" stroked="t" strokeweight="0.479899pt" strokecolor="#282828">
              <v:path arrowok="t"/>
            </v:shape>
            <v:shape style="position:absolute;left:6721;top:4466;width:5;height:0" coordorigin="6721,4466" coordsize="5,0" path="m6721,4466l6726,4466e" filled="f" stroked="t" strokeweight="0.479899pt" strokecolor="#282828">
              <v:path arrowok="t"/>
            </v:shape>
            <v:shape style="position:absolute;left:6735;top:4481;width:0;height:5" coordorigin="6735,4481" coordsize="0,5" path="m6735,4481l6735,4485e" filled="f" stroked="t" strokeweight="0.479899pt" strokecolor="#282828">
              <v:path arrowok="t"/>
            </v:shape>
            <v:shape style="position:absolute;left:6745;top:4495;width:0;height:5" coordorigin="6745,4495" coordsize="0,5" path="m6745,4495l6745,4500e" filled="f" stroked="t" strokeweight="0.479899pt" strokecolor="#282828">
              <v:path arrowok="t"/>
            </v:shape>
            <v:shape style="position:absolute;left:6759;top:4514;width:5;height:0" coordorigin="6759,4514" coordsize="5,0" path="m6759,4514l6764,4514e" filled="f" stroked="t" strokeweight="0.479899pt" strokecolor="#282828">
              <v:path arrowok="t"/>
            </v:shape>
            <v:shape style="position:absolute;left:6769;top:4529;width:0;height:5" coordorigin="6769,4529" coordsize="0,5" path="m6769,4529l6769,4533e" filled="f" stroked="t" strokeweight="0.479899pt" strokecolor="#282828">
              <v:path arrowok="t"/>
            </v:shape>
            <v:shape style="position:absolute;left:6783;top:4543;width:0;height:5" coordorigin="6783,4543" coordsize="0,5" path="m6783,4543l6783,4548e" filled="f" stroked="t" strokeweight="0.479899pt" strokecolor="#282828">
              <v:path arrowok="t"/>
            </v:shape>
            <v:shape style="position:absolute;left:6793;top:4562;width:5;height:0" coordorigin="6793,4562" coordsize="5,0" path="m6793,4562l6798,4562e" filled="f" stroked="t" strokeweight="0.479899pt" strokecolor="#282828">
              <v:path arrowok="t"/>
            </v:shape>
            <v:shape style="position:absolute;left:6807;top:4577;width:5;height:0" coordorigin="6807,4577" coordsize="5,0" path="m6807,4577l6812,4577e" filled="f" stroked="t" strokeweight="0.479899pt" strokecolor="#282828">
              <v:path arrowok="t"/>
            </v:shape>
            <v:shape style="position:absolute;left:6817;top:4591;width:0;height:5" coordorigin="6817,4591" coordsize="0,5" path="m6817,4591l6817,4596e" filled="f" stroked="t" strokeweight="0.479899pt" strokecolor="#282828">
              <v:path arrowok="t"/>
            </v:shape>
            <v:shape style="position:absolute;left:6831;top:4610;width:5;height:0" coordorigin="6831,4610" coordsize="5,0" path="m6831,4610l6836,4610e" filled="f" stroked="t" strokeweight="0.479899pt" strokecolor="#282828">
              <v:path arrowok="t"/>
            </v:shape>
            <v:shape style="position:absolute;left:6841;top:4625;width:5;height:0" coordorigin="6841,4625" coordsize="5,0" path="m6841,4625l6846,4625e" filled="f" stroked="t" strokeweight="0.479899pt" strokecolor="#282828">
              <v:path arrowok="t"/>
            </v:shape>
            <v:shape style="position:absolute;left:6851;top:4639;width:5;height:5" coordorigin="6851,4639" coordsize="5,5" path="m6851,4639l6855,4644e" filled="f" stroked="t" strokeweight="0.479899pt" strokecolor="#282828">
              <v:path arrowok="t"/>
            </v:shape>
            <v:shape style="position:absolute;left:6865;top:4658;width:5;height:0" coordorigin="6865,4658" coordsize="5,0" path="m6865,4658l6870,4658e" filled="f" stroked="t" strokeweight="0.479899pt" strokecolor="#282828">
              <v:path arrowok="t"/>
            </v:shape>
            <v:shape style="position:absolute;left:6875;top:4673;width:5;height:0" coordorigin="6875,4673" coordsize="5,0" path="m6875,4673l6879,4673e" filled="f" stroked="t" strokeweight="0.479899pt" strokecolor="#282828">
              <v:path arrowok="t"/>
            </v:shape>
            <v:shape style="position:absolute;left:6889;top:4687;width:0;height:5" coordorigin="6889,4687" coordsize="0,5" path="m6889,4687l6889,4692e" filled="f" stroked="t" strokeweight="0.479899pt" strokecolor="#282828">
              <v:path arrowok="t"/>
            </v:shape>
            <v:shape style="position:absolute;left:6899;top:4701;width:5;height:5" coordorigin="6899,4701" coordsize="5,5" path="m6899,4701l6903,4706e" filled="f" stroked="t" strokeweight="0.479899pt" strokecolor="#282828">
              <v:path arrowok="t"/>
            </v:shape>
            <v:shape style="position:absolute;left:6913;top:4721;width:5;height:0" coordorigin="6913,4721" coordsize="5,0" path="m6913,4721l6918,4721e" filled="f" stroked="t" strokeweight="0.479899pt" strokecolor="#282828">
              <v:path arrowok="t"/>
            </v:shape>
            <v:shape style="position:absolute;left:6923;top:4735;width:5;height:5" coordorigin="6923,4735" coordsize="5,5" path="m6923,4735l6927,4740e" filled="f" stroked="t" strokeweight="0.479899pt" strokecolor="#282828">
              <v:path arrowok="t"/>
            </v:shape>
            <v:shape style="position:absolute;left:6937;top:4749;width:0;height:5" coordorigin="6937,4749" coordsize="0,5" path="m6937,4749l6937,4754e" filled="f" stroked="t" strokeweight="0.479899pt" strokecolor="#282828">
              <v:path arrowok="t"/>
            </v:shape>
            <v:shape style="position:absolute;left:6947;top:4769;width:5;height:0" coordorigin="6947,4769" coordsize="5,0" path="m6947,4769l6951,4769e" filled="f" stroked="t" strokeweight="0.479899pt" strokecolor="#282828">
              <v:path arrowok="t"/>
            </v:shape>
            <v:shape style="position:absolute;left:6961;top:4783;width:5;height:0" coordorigin="6961,4783" coordsize="5,0" path="m6961,4783l6966,4783e" filled="f" stroked="t" strokeweight="0.479899pt" strokecolor="#282828">
              <v:path arrowok="t"/>
            </v:shape>
            <v:shape style="position:absolute;left:6971;top:4797;width:5;height:5" coordorigin="6971,4797" coordsize="5,5" path="m6971,4797l6975,4802e" filled="f" stroked="t" strokeweight="0.479899pt" strokecolor="#282828">
              <v:path arrowok="t"/>
            </v:shape>
            <v:shape style="position:absolute;left:6985;top:4817;width:5;height:0" coordorigin="6985,4817" coordsize="5,0" path="m6985,4817l6990,4817e" filled="f" stroked="t" strokeweight="0.479899pt" strokecolor="#282828">
              <v:path arrowok="t"/>
            </v:shape>
            <v:shape style="position:absolute;left:6995;top:4831;width:5;height:0" coordorigin="6995,4831" coordsize="5,0" path="m6995,4831l6999,4831e" filled="f" stroked="t" strokeweight="0.479899pt" strokecolor="#282828">
              <v:path arrowok="t"/>
            </v:shape>
            <v:shape style="position:absolute;left:7009;top:4845;width:0;height:5" coordorigin="7009,4845" coordsize="0,5" path="m7009,4845l7009,4850e" filled="f" stroked="t" strokeweight="0.479899pt" strokecolor="#282828">
              <v:path arrowok="t"/>
            </v:shape>
            <v:shape style="position:absolute;left:7019;top:4860;width:5;height:5" coordorigin="7019,4860" coordsize="5,5" path="m7019,4860l7023,4865e" filled="f" stroked="t" strokeweight="0.479899pt" strokecolor="#282828">
              <v:path arrowok="t"/>
            </v:shape>
            <v:shape style="position:absolute;left:7033;top:4879;width:5;height:5" coordorigin="7033,4879" coordsize="5,5" path="m7033,4879l7038,4884e" filled="f" stroked="t" strokeweight="0.479899pt" strokecolor="#282828">
              <v:path arrowok="t"/>
            </v:shape>
            <v:shape style="position:absolute;left:6990;top:4543;width:0;height:5" coordorigin="6990,4543" coordsize="0,5" path="m6990,4548l6990,4543e" filled="f" stroked="t" strokeweight="0.479899pt" strokecolor="#282828">
              <v:path arrowok="t"/>
            </v:shape>
            <v:shape style="position:absolute;left:6985;top:4524;width:5;height:0" coordorigin="6985,4524" coordsize="5,0" path="m6985,4524l6990,4524e" filled="f" stroked="t" strokeweight="0.479899pt" strokecolor="#282828">
              <v:path arrowok="t"/>
            </v:shape>
            <v:shape style="position:absolute;left:6985;top:4505;width:5;height:0" coordorigin="6985,4505" coordsize="5,0" path="m6985,4505l6990,4505e" filled="f" stroked="t" strokeweight="0.479899pt" strokecolor="#282828">
              <v:path arrowok="t"/>
            </v:shape>
            <v:shape style="position:absolute;left:6980;top:4485;width:5;height:0" coordorigin="6980,4485" coordsize="5,0" path="m6980,4485l6985,4485e" filled="f" stroked="t" strokeweight="0.479899pt" strokecolor="#282828">
              <v:path arrowok="t"/>
            </v:shape>
            <v:shape style="position:absolute;left:6971;top:4466;width:5;height:0" coordorigin="6971,4466" coordsize="5,0" path="m6971,4466l6975,4466e" filled="f" stroked="t" strokeweight="0.479899pt" strokecolor="#282828">
              <v:path arrowok="t"/>
            </v:shape>
            <v:shape style="position:absolute;left:6961;top:4447;width:5;height:5" coordorigin="6961,4447" coordsize="5,5" path="m6966,4452l6961,4447e" filled="f" stroked="t" strokeweight="0.479899pt" strokecolor="#282828">
              <v:path arrowok="t"/>
            </v:shape>
            <v:shape style="position:absolute;left:6951;top:4433;width:5;height:0" coordorigin="6951,4433" coordsize="5,0" path="m6956,4433l6951,4433e" filled="f" stroked="t" strokeweight="0.479899pt" strokecolor="#282828">
              <v:path arrowok="t"/>
            </v:shape>
            <v:shape style="position:absolute;left:6942;top:4413;width:0;height:5" coordorigin="6942,4413" coordsize="0,5" path="m6942,4418l6942,4413e" filled="f" stroked="t" strokeweight="0.479899pt" strokecolor="#282828">
              <v:path arrowok="t"/>
            </v:shape>
            <v:shape style="position:absolute;left:6927;top:4399;width:0;height:5" coordorigin="6927,4399" coordsize="0,5" path="m6927,4404l6927,4399e" filled="f" stroked="t" strokeweight="0.479899pt" strokecolor="#282828">
              <v:path arrowok="t"/>
            </v:shape>
            <v:shape style="position:absolute;left:6913;top:4385;width:0;height:5" coordorigin="6913,4385" coordsize="0,5" path="m6913,4389l6913,4385e" filled="f" stroked="t" strokeweight="0.479899pt" strokecolor="#282828">
              <v:path arrowok="t"/>
            </v:shape>
            <v:shape style="position:absolute;left:6899;top:4375;width:5;height:0" coordorigin="6899,4375" coordsize="5,0" path="m6899,4375l6903,4375e" filled="f" stroked="t" strokeweight="0.479899pt" strokecolor="#282828">
              <v:path arrowok="t"/>
            </v:shape>
            <v:shape style="position:absolute;left:6879;top:4365;width:5;height:0" coordorigin="6879,4365" coordsize="5,0" path="m6884,4365l6879,4365e" filled="f" stroked="t" strokeweight="0.479899pt" strokecolor="#282828">
              <v:path arrowok="t"/>
            </v:shape>
            <v:shape style="position:absolute;left:6860;top:4356;width:5;height:0" coordorigin="6860,4356" coordsize="5,0" path="m6865,4356l6860,4356e" filled="f" stroked="t" strokeweight="0.479899pt" strokecolor="#282828">
              <v:path arrowok="t"/>
            </v:shape>
            <v:shape style="position:absolute;left:6846;top:4346;width:0;height:5" coordorigin="6846,4346" coordsize="0,5" path="m6846,4351l6846,4346e" filled="f" stroked="t" strokeweight="0.479899pt" strokecolor="#282828">
              <v:path arrowok="t"/>
            </v:shape>
            <v:shape style="position:absolute;left:6822;top:4346;width:5;height:0" coordorigin="6822,4346" coordsize="5,0" path="m6827,4346l6822,4346e" filled="f" stroked="t" strokeweight="0.479899pt" strokecolor="#282828">
              <v:path arrowok="t"/>
            </v:shape>
            <v:shape style="position:absolute;left:6803;top:4341;width:5;height:0" coordorigin="6803,4341" coordsize="5,0" path="m6807,4341l6803,4341e" filled="f" stroked="t" strokeweight="0.479899pt" strokecolor="#282828">
              <v:path arrowok="t"/>
            </v:shape>
            <v:shape style="position:absolute;left:6783;top:4337;width:5;height:5" coordorigin="6783,4337" coordsize="5,5" path="m6788,4341l6783,4337e" filled="f" stroked="t" strokeweight="0.479899pt" strokecolor="#282828">
              <v:path arrowok="t"/>
            </v:shape>
            <v:shape style="position:absolute;left:6764;top:4341;width:5;height:0" coordorigin="6764,4341" coordsize="5,0" path="m6769,4341l6764,4341e" filled="f" stroked="t" strokeweight="0.479899pt" strokecolor="#282828">
              <v:path arrowok="t"/>
            </v:shape>
            <v:shape style="position:absolute;left:6745;top:4346;width:5;height:0" coordorigin="6745,4346" coordsize="5,0" path="m6750,4346l6745,4346e" filled="f" stroked="t" strokeweight="0.479899pt" strokecolor="#282828">
              <v:path arrowok="t"/>
            </v:shape>
            <v:shape style="position:absolute;left:6726;top:4346;width:5;height:0" coordorigin="6726,4346" coordsize="5,0" path="m6726,4346l6731,4346e" filled="f" stroked="t" strokeweight="0.479899pt" strokecolor="#282828">
              <v:path arrowok="t"/>
            </v:shape>
            <v:shape style="position:absolute;left:6707;top:4351;width:5;height:5" coordorigin="6707,4351" coordsize="5,5" path="m6711,4351l6707,4356e" filled="f" stroked="t" strokeweight="0.479899pt" strokecolor="#282828">
              <v:path arrowok="t"/>
            </v:shape>
            <v:shape style="position:absolute;left:6687;top:4361;width:5;height:5" coordorigin="6687,4361" coordsize="5,5" path="m6692,4361l6687,4365e" filled="f" stroked="t" strokeweight="0.479899pt" strokecolor="#282828">
              <v:path arrowok="t"/>
            </v:shape>
            <v:shape style="position:absolute;left:6673;top:4370;width:0;height:5" coordorigin="6673,4370" coordsize="0,5" path="m6673,4370l6673,4375e" filled="f" stroked="t" strokeweight="0.479899pt" strokecolor="#282828">
              <v:path arrowok="t"/>
            </v:shape>
            <v:shape style="position:absolute;left:6654;top:4380;width:5;height:5" coordorigin="6654,4380" coordsize="5,5" path="m6659,4380l6654,4385e" filled="f" stroked="t" strokeweight="0.479899pt" strokecolor="#282828">
              <v:path arrowok="t"/>
            </v:shape>
            <v:shape style="position:absolute;left:6639;top:4394;width:5;height:5" coordorigin="6639,4394" coordsize="5,5" path="m6644,4394l6639,4399e" filled="f" stroked="t" strokeweight="0.479899pt" strokecolor="#282828">
              <v:path arrowok="t"/>
            </v:shape>
            <v:shape style="position:absolute;left:6625;top:4409;width:5;height:5" coordorigin="6625,4409" coordsize="5,5" path="m6630,4409l6625,4413e" filled="f" stroked="t" strokeweight="0.479899pt" strokecolor="#282828">
              <v:path arrowok="t"/>
            </v:shape>
            <v:shape style="position:absolute;left:6615;top:4423;width:0;height:5" coordorigin="6615,4423" coordsize="0,5" path="m6615,4423l6615,4428e" filled="f" stroked="t" strokeweight="0.479899pt" strokecolor="#282828">
              <v:path arrowok="t"/>
            </v:shape>
            <v:shape style="position:absolute;left:6606;top:4442;width:5;height:0" coordorigin="6606,4442" coordsize="5,0" path="m6606,4442l6611,4442e" filled="f" stroked="t" strokeweight="0.479899pt" strokecolor="#282828">
              <v:path arrowok="t"/>
            </v:shape>
            <v:shape style="position:absolute;left:6596;top:4461;width:5;height:0" coordorigin="6596,4461" coordsize="5,0" path="m6596,4461l6601,4461e" filled="f" stroked="t" strokeweight="0.479899pt" strokecolor="#282828">
              <v:path arrowok="t"/>
            </v:shape>
            <v:shape style="position:absolute;left:6587;top:4476;width:0;height:5" coordorigin="6587,4476" coordsize="0,5" path="m6587,4476l6587,4481e" filled="f" stroked="t" strokeweight="0.479899pt" strokecolor="#282828">
              <v:path arrowok="t"/>
            </v:shape>
            <v:shape style="position:absolute;left:6582;top:4495;width:0;height:5" coordorigin="6582,4495" coordsize="0,5" path="m6582,4495l6582,4500e" filled="f" stroked="t" strokeweight="0.479899pt" strokecolor="#282828">
              <v:path arrowok="t"/>
            </v:shape>
            <v:shape style="position:absolute;left:6577;top:4514;width:5;height:5" coordorigin="6577,4514" coordsize="5,5" path="m6582,4514l6577,4519e" filled="f" stroked="t" strokeweight="0.479899pt" strokecolor="#282828">
              <v:path arrowok="t"/>
            </v:shape>
            <v:shape style="position:absolute;left:6577;top:4538;width:5;height:0" coordorigin="6577,4538" coordsize="5,0" path="m6577,4538l6582,4538e" filled="f" stroked="t" strokeweight="0.479899pt" strokecolor="#282828">
              <v:path arrowok="t"/>
            </v:shape>
            <v:shape style="position:absolute;left:6577;top:4557;width:5;height:0" coordorigin="6577,4557" coordsize="5,0" path="m6577,4557l6582,4557e" filled="f" stroked="t" strokeweight="0.479899pt" strokecolor="#282828">
              <v:path arrowok="t"/>
            </v:shape>
            <v:shape style="position:absolute;left:6582;top:4577;width:5;height:0" coordorigin="6582,4577" coordsize="5,0" path="m6582,4577l6587,4577e" filled="f" stroked="t" strokeweight="0.479899pt" strokecolor="#282828">
              <v:path arrowok="t"/>
            </v:shape>
            <v:shape style="position:absolute;left:6582;top:4596;width:5;height:0" coordorigin="6582,4596" coordsize="5,0" path="m6582,4596l6587,4596e" filled="f" stroked="t" strokeweight="0.479899pt" strokecolor="#282828">
              <v:path arrowok="t"/>
            </v:shape>
            <v:shape style="position:absolute;left:6587;top:4615;width:5;height:0" coordorigin="6587,4615" coordsize="5,0" path="m6587,4615l6591,4615e" filled="f" stroked="t" strokeweight="0.479899pt" strokecolor="#282828">
              <v:path arrowok="t"/>
            </v:shape>
            <v:shape style="position:absolute;left:6596;top:4634;width:5;height:0" coordorigin="6596,4634" coordsize="5,0" path="m6596,4634l6601,4634e" filled="f" stroked="t" strokeweight="0.479899pt" strokecolor="#282828">
              <v:path arrowok="t"/>
            </v:shape>
            <v:shape style="position:absolute;left:6606;top:4649;width:0;height:5" coordorigin="6606,4649" coordsize="0,5" path="m6606,4649l6606,4653e" filled="f" stroked="t" strokeweight="0.479899pt" strokecolor="#282828">
              <v:path arrowok="t"/>
            </v:shape>
            <v:shape style="position:absolute;left:6615;top:4668;width:5;height:0" coordorigin="6615,4668" coordsize="5,0" path="m6615,4668l6620,4668e" filled="f" stroked="t" strokeweight="0.479899pt" strokecolor="#282828">
              <v:path arrowok="t"/>
            </v:shape>
            <v:shape style="position:absolute;left:6630;top:4682;width:5;height:0" coordorigin="6630,4682" coordsize="5,0" path="m6630,4682l6635,4682e" filled="f" stroked="t" strokeweight="0.479899pt" strokecolor="#282828">
              <v:path arrowok="t"/>
            </v:shape>
            <v:shape style="position:absolute;left:6644;top:4697;width:5;height:0" coordorigin="6644,4697" coordsize="5,0" path="m6644,4697l6649,4697e" filled="f" stroked="t" strokeweight="0.479899pt" strokecolor="#282828">
              <v:path arrowok="t"/>
            </v:shape>
            <v:shape style="position:absolute;left:6659;top:4711;width:5;height:0" coordorigin="6659,4711" coordsize="5,0" path="m6659,4711l6663,4711e" filled="f" stroked="t" strokeweight="0.479899pt" strokecolor="#282828">
              <v:path arrowok="t"/>
            </v:shape>
            <v:shape style="position:absolute;left:6673;top:4721;width:5;height:0" coordorigin="6673,4721" coordsize="5,0" path="m6673,4721l6678,4721e" filled="f" stroked="t" strokeweight="0.479899pt" strokecolor="#282828">
              <v:path arrowok="t"/>
            </v:shape>
            <v:shape style="position:absolute;left:6692;top:4730;width:5;height:0" coordorigin="6692,4730" coordsize="5,0" path="m6692,4730l6697,4730e" filled="f" stroked="t" strokeweight="0.479899pt" strokecolor="#282828">
              <v:path arrowok="t"/>
            </v:shape>
            <v:shape style="position:absolute;left:6711;top:4740;width:5;height:0" coordorigin="6711,4740" coordsize="5,0" path="m6711,4740l6716,4740e" filled="f" stroked="t" strokeweight="0.479899pt" strokecolor="#282828">
              <v:path arrowok="t"/>
            </v:shape>
            <v:shape style="position:absolute;left:6726;top:4745;width:5;height:0" coordorigin="6726,4745" coordsize="5,0" path="m6726,4745l6731,4745e" filled="f" stroked="t" strokeweight="0.479899pt" strokecolor="#282828">
              <v:path arrowok="t"/>
            </v:shape>
            <v:shape style="position:absolute;left:6750;top:4749;width:5;height:0" coordorigin="6750,4749" coordsize="5,0" path="m6750,4749l6755,4749e" filled="f" stroked="t" strokeweight="0.479899pt" strokecolor="#282828">
              <v:path arrowok="t"/>
            </v:shape>
            <v:shape style="position:absolute;left:6769;top:4749;width:5;height:0" coordorigin="6769,4749" coordsize="5,0" path="m6769,4749l6774,4749e" filled="f" stroked="t" strokeweight="0.479899pt" strokecolor="#282828">
              <v:path arrowok="t"/>
            </v:shape>
            <v:shape style="position:absolute;left:6788;top:4754;width:5;height:0" coordorigin="6788,4754" coordsize="5,0" path="m6788,4754l6793,4754e" filled="f" stroked="t" strokeweight="0.479899pt" strokecolor="#282828">
              <v:path arrowok="t"/>
            </v:shape>
            <v:shape style="position:absolute;left:6807;top:4749;width:5;height:0" coordorigin="6807,4749" coordsize="5,0" path="m6807,4749l6812,4749e" filled="f" stroked="t" strokeweight="0.479899pt" strokecolor="#282828">
              <v:path arrowok="t"/>
            </v:shape>
            <v:shape style="position:absolute;left:6827;top:4745;width:5;height:0" coordorigin="6827,4745" coordsize="5,0" path="m6827,4745l6831,4745e" filled="f" stroked="t" strokeweight="0.479899pt" strokecolor="#282828">
              <v:path arrowok="t"/>
            </v:shape>
            <v:shape style="position:absolute;left:6846;top:4740;width:5;height:5" coordorigin="6846,4740" coordsize="5,5" path="m6846,4745l6851,4740e" filled="f" stroked="t" strokeweight="0.479899pt" strokecolor="#282828">
              <v:path arrowok="t"/>
            </v:shape>
            <v:shape style="position:absolute;left:6865;top:4735;width:5;height:0" coordorigin="6865,4735" coordsize="5,0" path="m6865,4735l6870,4735e" filled="f" stroked="t" strokeweight="0.479899pt" strokecolor="#282828">
              <v:path arrowok="t"/>
            </v:shape>
            <v:shape style="position:absolute;left:6884;top:4725;width:5;height:0" coordorigin="6884,4725" coordsize="5,0" path="m6884,4725l6889,4725e" filled="f" stroked="t" strokeweight="0.479899pt" strokecolor="#282828">
              <v:path arrowok="t"/>
            </v:shape>
            <v:shape style="position:absolute;left:6899;top:4716;width:5;height:0" coordorigin="6899,4716" coordsize="5,0" path="m6899,4716l6903,4716e" filled="f" stroked="t" strokeweight="0.479899pt" strokecolor="#282828">
              <v:path arrowok="t"/>
            </v:shape>
            <v:shape style="position:absolute;left:6913;top:4701;width:5;height:0" coordorigin="6913,4701" coordsize="5,0" path="m6913,4701l6918,4701e" filled="f" stroked="t" strokeweight="0.479899pt" strokecolor="#282828">
              <v:path arrowok="t"/>
            </v:shape>
            <v:shape style="position:absolute;left:6927;top:4687;width:5;height:0" coordorigin="6927,4687" coordsize="5,0" path="m6927,4687l6932,4687e" filled="f" stroked="t" strokeweight="0.479899pt" strokecolor="#282828">
              <v:path arrowok="t"/>
            </v:shape>
            <v:shape style="position:absolute;left:6942;top:4673;width:5;height:0" coordorigin="6942,4673" coordsize="5,0" path="m6942,4673l6947,4673e" filled="f" stroked="t" strokeweight="0.479899pt" strokecolor="#282828">
              <v:path arrowok="t"/>
            </v:shape>
            <v:shape style="position:absolute;left:6956;top:4658;width:5;height:0" coordorigin="6956,4658" coordsize="5,0" path="m6956,4658l6961,4658e" filled="f" stroked="t" strokeweight="0.479899pt" strokecolor="#282828">
              <v:path arrowok="t"/>
            </v:shape>
            <v:shape style="position:absolute;left:6966;top:4639;width:5;height:0" coordorigin="6966,4639" coordsize="5,0" path="m6966,4639l6971,4639e" filled="f" stroked="t" strokeweight="0.479899pt" strokecolor="#282828">
              <v:path arrowok="t"/>
            </v:shape>
            <v:shape style="position:absolute;left:6971;top:4620;width:5;height:5" coordorigin="6971,4620" coordsize="5,5" path="m6971,4625l6975,4620e" filled="f" stroked="t" strokeweight="0.479899pt" strokecolor="#282828">
              <v:path arrowok="t"/>
            </v:shape>
            <v:shape style="position:absolute;left:6980;top:4601;width:0;height:5" coordorigin="6980,4601" coordsize="0,5" path="m6980,4605l6980,4601e" filled="f" stroked="t" strokeweight="0.479899pt" strokecolor="#282828">
              <v:path arrowok="t"/>
            </v:shape>
            <v:shape style="position:absolute;left:6985;top:4581;width:0;height:5" coordorigin="6985,4581" coordsize="0,5" path="m6985,4586l6985,4581e" filled="f" stroked="t" strokeweight="0.479899pt" strokecolor="#282828">
              <v:path arrowok="t"/>
            </v:shape>
            <v:shape style="position:absolute;left:6985;top:4562;width:0;height:5" coordorigin="6985,4562" coordsize="0,5" path="m6985,4567l6985,4562e" filled="f" stroked="t" strokeweight="0.479899pt" strokecolor="#282828">
              <v:path arrowok="t"/>
            </v:shape>
            <v:shape style="position:absolute;left:6990;top:4548;width:5;height:0" coordorigin="6990,4548" coordsize="5,0" path="m6990,4548l6995,4548e" filled="f" stroked="t" strokeweight="0.479899pt" strokecolor="#282828">
              <v:path arrowok="t"/>
            </v:shape>
            <v:shape style="position:absolute;left:5027;top:4207;width:4042;height:1920" coordorigin="5027,4207" coordsize="4042,1920" path="m9068,4207l5027,4207,5027,6127,5703,6127,5703,4884,9068,4884,9068,4207xe" filled="f" stroked="t" strokeweight="0.479899pt" strokecolor="#282828">
              <v:path arrowok="t"/>
            </v:shape>
            <v:shape style="position:absolute;left:5411;top:6026;width:0;height:101" coordorigin="5411,6026" coordsize="0,101" path="m5411,6127l5411,6026e" filled="f" stroked="t" strokeweight="0.479899pt" strokecolor="#282828">
              <v:path arrowok="t"/>
            </v:shape>
            <v:shape style="position:absolute;left:5411;top:5988;width:0;height:5" coordorigin="5411,5988" coordsize="0,5" path="m5411,5993l5411,5988e" filled="f" stroked="t" strokeweight="0.479899pt" strokecolor="#282828">
              <v:path arrowok="t"/>
            </v:shape>
            <v:shape style="position:absolute;left:5411;top:5815;width:0;height:139" coordorigin="5411,5815" coordsize="0,139" path="m5411,5954l5411,5815e" filled="f" stroked="t" strokeweight="0.479899pt" strokecolor="#282828">
              <v:path arrowok="t"/>
            </v:shape>
            <v:shape style="position:absolute;left:5411;top:5777;width:0;height:5" coordorigin="5411,5777" coordsize="0,5" path="m5411,5781l5411,5777e" filled="f" stroked="t" strokeweight="0.479899pt" strokecolor="#282828">
              <v:path arrowok="t"/>
            </v:shape>
            <v:shape style="position:absolute;left:5411;top:5609;width:0;height:134" coordorigin="5411,5609" coordsize="0,134" path="m5411,5743l5411,5609e" filled="f" stroked="t" strokeweight="0.479899pt" strokecolor="#282828">
              <v:path arrowok="t"/>
            </v:shape>
            <v:shape style="position:absolute;left:5411;top:5565;width:0;height:10" coordorigin="5411,5565" coordsize="0,10" path="m5411,5575l5411,5565e" filled="f" stroked="t" strokeweight="0.479899pt" strokecolor="#282828">
              <v:path arrowok="t"/>
            </v:shape>
            <v:shape style="position:absolute;left:5411;top:5397;width:0;height:134" coordorigin="5411,5397" coordsize="0,134" path="m5411,5532l5411,5397e" filled="f" stroked="t" strokeweight="0.479899pt" strokecolor="#282828">
              <v:path arrowok="t"/>
            </v:shape>
            <v:shape style="position:absolute;left:5411;top:5359;width:0;height:5" coordorigin="5411,5359" coordsize="0,5" path="m5411,5364l5411,5359e" filled="f" stroked="t" strokeweight="0.479899pt" strokecolor="#282828">
              <v:path arrowok="t"/>
            </v:shape>
            <v:shape style="position:absolute;left:5411;top:5186;width:0;height:139" coordorigin="5411,5186" coordsize="0,139" path="m5411,5325l5411,5186e" filled="f" stroked="t" strokeweight="0.479899pt" strokecolor="#282828">
              <v:path arrowok="t"/>
            </v:shape>
            <v:shape style="position:absolute;left:5411;top:5148;width:0;height:5" coordorigin="5411,5148" coordsize="0,5" path="m5411,5153l5411,5148e" filled="f" stroked="t" strokeweight="0.479899pt" strokecolor="#282828">
              <v:path arrowok="t"/>
            </v:shape>
            <v:shape style="position:absolute;left:5411;top:4980;width:0;height:134" coordorigin="5411,4980" coordsize="0,134" path="m5411,5114l5411,4980e" filled="f" stroked="t" strokeweight="0.479899pt" strokecolor="#282828">
              <v:path arrowok="t"/>
            </v:shape>
            <v:shape style="position:absolute;left:5411;top:4937;width:0;height:5" coordorigin="5411,4937" coordsize="0,5" path="m5411,4941l5411,4937e" filled="f" stroked="t" strokeweight="0.479899pt" strokecolor="#282828">
              <v:path arrowok="t"/>
            </v:shape>
            <v:shape style="position:absolute;left:5411;top:4769;width:0;height:134" coordorigin="5411,4769" coordsize="0,134" path="m5411,4903l5411,4769e" filled="f" stroked="t" strokeweight="0.479899pt" strokecolor="#282828">
              <v:path arrowok="t"/>
            </v:shape>
            <v:shape style="position:absolute;left:5411;top:4730;width:0;height:5" coordorigin="5411,4730" coordsize="0,5" path="m5411,4735l5411,4730e" filled="f" stroked="t" strokeweight="0.479899pt" strokecolor="#282828">
              <v:path arrowok="t"/>
            </v:shape>
            <v:shape style="position:absolute;left:5411;top:4591;width:86;height:101" coordorigin="5411,4591" coordsize="86,101" path="m5411,4692l5411,4591,5497,4591e" filled="f" stroked="t" strokeweight="0.479899pt" strokecolor="#282828">
              <v:path arrowok="t"/>
            </v:shape>
            <v:shape style="position:absolute;left:5531;top:4591;width:10;height:0" coordorigin="5531,4591" coordsize="10,0" path="m5531,4591l5540,4591e" filled="f" stroked="t" strokeweight="0.479899pt" strokecolor="#282828">
              <v:path arrowok="t"/>
            </v:shape>
            <v:shape style="position:absolute;left:5574;top:4591;width:134;height:0" coordorigin="5574,4591" coordsize="134,0" path="m5574,4591l5708,4591e" filled="f" stroked="t" strokeweight="0.479899pt" strokecolor="#282828">
              <v:path arrowok="t"/>
            </v:shape>
            <v:shape style="position:absolute;left:5742;top:4591;width:5;height:0" coordorigin="5742,4591" coordsize="5,0" path="m5742,4591l5747,4591e" filled="f" stroked="t" strokeweight="0.479899pt" strokecolor="#282828">
              <v:path arrowok="t"/>
            </v:shape>
            <v:shape style="position:absolute;left:5780;top:4591;width:139;height:0" coordorigin="5780,4591" coordsize="139,0" path="m5780,4591l5919,4591e" filled="f" stroked="t" strokeweight="0.479899pt" strokecolor="#282828">
              <v:path arrowok="t"/>
            </v:shape>
            <v:shape style="position:absolute;left:5953;top:4591;width:5;height:0" coordorigin="5953,4591" coordsize="5,0" path="m5953,4591l5958,4591e" filled="f" stroked="t" strokeweight="0.479899pt" strokecolor="#282828">
              <v:path arrowok="t"/>
            </v:shape>
            <v:shape style="position:absolute;left:5991;top:4591;width:134;height:0" coordorigin="5991,4591" coordsize="134,0" path="m5991,4591l6126,4591e" filled="f" stroked="t" strokeweight="0.479899pt" strokecolor="#282828">
              <v:path arrowok="t"/>
            </v:shape>
            <v:shape style="position:absolute;left:6164;top:4591;width:5;height:0" coordorigin="6164,4591" coordsize="5,0" path="m6164,4591l6169,4591e" filled="f" stroked="t" strokeweight="0.479899pt" strokecolor="#282828">
              <v:path arrowok="t"/>
            </v:shape>
            <v:shape style="position:absolute;left:6203;top:4591;width:134;height:0" coordorigin="6203,4591" coordsize="134,0" path="m6203,4591l6337,4591e" filled="f" stroked="t" strokeweight="0.479899pt" strokecolor="#282828">
              <v:path arrowok="t"/>
            </v:shape>
            <v:shape style="position:absolute;left:6371;top:4591;width:5;height:0" coordorigin="6371,4591" coordsize="5,0" path="m6371,4591l6375,4591e" filled="f" stroked="t" strokeweight="0.479899pt" strokecolor="#282828">
              <v:path arrowok="t"/>
            </v:shape>
            <v:shape style="position:absolute;left:6414;top:4591;width:134;height:0" coordorigin="6414,4591" coordsize="134,0" path="m6414,4591l6548,4591e" filled="f" stroked="t" strokeweight="0.479899pt" strokecolor="#282828">
              <v:path arrowok="t"/>
            </v:shape>
            <v:shape style="position:absolute;left:6582;top:4591;width:5;height:0" coordorigin="6582,4591" coordsize="5,0" path="m6582,4591l6587,4591e" filled="f" stroked="t" strokeweight="0.479899pt" strokecolor="#282828">
              <v:path arrowok="t"/>
            </v:shape>
            <v:shape style="position:absolute;left:6620;top:4591;width:139;height:0" coordorigin="6620,4591" coordsize="139,0" path="m6620,4591l6759,4591e" filled="f" stroked="t" strokeweight="0.479899pt" strokecolor="#282828">
              <v:path arrowok="t"/>
            </v:shape>
            <v:shape style="position:absolute;left:6793;top:4591;width:5;height:0" coordorigin="6793,4591" coordsize="5,0" path="m6793,4591l6798,4591e" filled="f" stroked="t" strokeweight="0.479899pt" strokecolor="#282828">
              <v:path arrowok="t"/>
            </v:shape>
            <v:shape style="position:absolute;left:6831;top:4591;width:134;height:0" coordorigin="6831,4591" coordsize="134,0" path="m6831,4591l6966,4591e" filled="f" stroked="t" strokeweight="0.479899pt" strokecolor="#282828">
              <v:path arrowok="t"/>
            </v:shape>
            <v:shape style="position:absolute;left:6999;top:4591;width:10;height:0" coordorigin="6999,4591" coordsize="10,0" path="m6999,4591l7009,4591e" filled="f" stroked="t" strokeweight="0.479899pt" strokecolor="#282828">
              <v:path arrowok="t"/>
            </v:shape>
            <v:shape style="position:absolute;left:7043;top:4591;width:134;height:0" coordorigin="7043,4591" coordsize="134,0" path="m7043,4591l7177,4591e" filled="f" stroked="t" strokeweight="0.479899pt" strokecolor="#282828">
              <v:path arrowok="t"/>
            </v:shape>
            <v:shape style="position:absolute;left:7211;top:4591;width:5;height:0" coordorigin="7211,4591" coordsize="5,0" path="m7211,4591l7215,4591e" filled="f" stroked="t" strokeweight="0.479899pt" strokecolor="#282828">
              <v:path arrowok="t"/>
            </v:shape>
            <v:shape style="position:absolute;left:7249;top:4591;width:139;height:0" coordorigin="7249,4591" coordsize="139,0" path="m7249,4591l7388,4591e" filled="f" stroked="t" strokeweight="0.479899pt" strokecolor="#282828">
              <v:path arrowok="t"/>
            </v:shape>
            <v:shape style="position:absolute;left:7422;top:4591;width:5;height:0" coordorigin="7422,4591" coordsize="5,0" path="m7422,4591l7427,4591e" filled="f" stroked="t" strokeweight="0.479899pt" strokecolor="#282828">
              <v:path arrowok="t"/>
            </v:shape>
            <v:shape style="position:absolute;left:7460;top:4591;width:134;height:0" coordorigin="7460,4591" coordsize="134,0" path="m7460,4591l7595,4591e" filled="f" stroked="t" strokeweight="0.479899pt" strokecolor="#282828">
              <v:path arrowok="t"/>
            </v:shape>
            <v:shape style="position:absolute;left:7628;top:4591;width:10;height:0" coordorigin="7628,4591" coordsize="10,0" path="m7628,4591l7638,4591e" filled="f" stroked="t" strokeweight="0.479899pt" strokecolor="#282828">
              <v:path arrowok="t"/>
            </v:shape>
            <v:shape style="position:absolute;left:7671;top:4591;width:134;height:0" coordorigin="7671,4591" coordsize="134,0" path="m7671,4591l7806,4591e" filled="f" stroked="t" strokeweight="0.479899pt" strokecolor="#282828">
              <v:path arrowok="t"/>
            </v:shape>
            <v:shape style="position:absolute;left:7839;top:4591;width:5;height:0" coordorigin="7839,4591" coordsize="5,0" path="m7839,4591l7844,4591e" filled="f" stroked="t" strokeweight="0.479899pt" strokecolor="#282828">
              <v:path arrowok="t"/>
            </v:shape>
            <v:shape style="position:absolute;left:7878;top:4591;width:139;height:0" coordorigin="7878,4591" coordsize="139,0" path="m7878,4591l8017,4591e" filled="f" stroked="t" strokeweight="0.479899pt" strokecolor="#282828">
              <v:path arrowok="t"/>
            </v:shape>
            <v:shape style="position:absolute;left:8051;top:4591;width:5;height:0" coordorigin="8051,4591" coordsize="5,0" path="m8051,4591l8055,4591e" filled="f" stroked="t" strokeweight="0.479899pt" strokecolor="#282828">
              <v:path arrowok="t"/>
            </v:shape>
            <v:shape style="position:absolute;left:8089;top:4591;width:139;height:0" coordorigin="8089,4591" coordsize="139,0" path="m8089,4591l8228,4591e" filled="f" stroked="t" strokeweight="0.479899pt" strokecolor="#282828">
              <v:path arrowok="t"/>
            </v:shape>
            <v:shape style="position:absolute;left:8262;top:4591;width:5;height:0" coordorigin="8262,4591" coordsize="5,0" path="m8262,4591l8267,4591e" filled="f" stroked="t" strokeweight="0.479899pt" strokecolor="#282828">
              <v:path arrowok="t"/>
            </v:shape>
            <v:shape style="position:absolute;left:8300;top:4591;width:86;height:0" coordorigin="8300,4591" coordsize="86,0" path="m8300,4591l8387,4591e" filled="f" stroked="t" strokeweight="0.479899pt" strokecolor="#282828">
              <v:path arrowok="t"/>
            </v:shape>
            <v:shape style="position:absolute;left:5027;top:5719;width:48;height:0" coordorigin="5027,5719" coordsize="48,0" path="m5027,5719l5075,5719e" filled="f" stroked="t" strokeweight="0.479899pt" strokecolor="#282828">
              <v:path arrowok="t"/>
            </v:shape>
            <v:shape style="position:absolute;left:5113;top:5719;width:29;height:0" coordorigin="5113,5719" coordsize="29,0" path="m5113,5719l5142,5719e" filled="f" stroked="t" strokeweight="0.479899pt" strokecolor="#282828">
              <v:path arrowok="t"/>
            </v:shape>
            <v:shape style="position:absolute;left:5180;top:5719;width:29;height:0" coordorigin="5180,5719" coordsize="29,0" path="m5180,5719l5209,5719e" filled="f" stroked="t" strokeweight="0.479899pt" strokecolor="#282828">
              <v:path arrowok="t"/>
            </v:shape>
            <v:shape style="position:absolute;left:5252;top:5719;width:24;height:0" coordorigin="5252,5719" coordsize="24,0" path="m5252,5719l5276,5719e" filled="f" stroked="t" strokeweight="0.479899pt" strokecolor="#282828">
              <v:path arrowok="t"/>
            </v:shape>
            <v:shape style="position:absolute;left:5319;top:5719;width:24;height:0" coordorigin="5319,5719" coordsize="24,0" path="m5319,5719l5343,5719e" filled="f" stroked="t" strokeweight="0.479899pt" strokecolor="#282828">
              <v:path arrowok="t"/>
            </v:shape>
            <v:shape style="position:absolute;left:5387;top:5719;width:29;height:0" coordorigin="5387,5719" coordsize="29,0" path="m5387,5719l5415,5719e" filled="f" stroked="t" strokeweight="0.479899pt" strokecolor="#282828">
              <v:path arrowok="t"/>
            </v:shape>
            <v:shape style="position:absolute;left:5454;top:5719;width:29;height:0" coordorigin="5454,5719" coordsize="29,0" path="m5454,5719l5483,5719e" filled="f" stroked="t" strokeweight="0.479899pt" strokecolor="#282828">
              <v:path arrowok="t"/>
            </v:shape>
            <v:shape style="position:absolute;left:5521;top:5719;width:29;height:0" coordorigin="5521,5719" coordsize="29,0" path="m5521,5719l5550,5719e" filled="f" stroked="t" strokeweight="0.479899pt" strokecolor="#282828">
              <v:path arrowok="t"/>
            </v:shape>
            <v:shape style="position:absolute;left:5588;top:5719;width:29;height:0" coordorigin="5588,5719" coordsize="29,0" path="m5588,5719l5617,5719e" filled="f" stroked="t" strokeweight="0.479899pt" strokecolor="#282828">
              <v:path arrowok="t"/>
            </v:shape>
            <v:shape style="position:absolute;left:5660;top:5719;width:43;height:0" coordorigin="5660,5719" coordsize="43,0" path="m5660,5719l5703,5719e" filled="f" stroked="t" strokeweight="0.479899pt" strokecolor="#282828">
              <v:path arrowok="t"/>
            </v:shape>
            <v:shape style="position:absolute;left:5027;top:5037;width:48;height:0" coordorigin="5027,5037" coordsize="48,0" path="m5027,5037l5075,5037e" filled="f" stroked="t" strokeweight="0.479899pt" strokecolor="#282828">
              <v:path arrowok="t"/>
            </v:shape>
            <v:shape style="position:absolute;left:5113;top:5037;width:29;height:0" coordorigin="5113,5037" coordsize="29,0" path="m5113,5037l5142,5037e" filled="f" stroked="t" strokeweight="0.479899pt" strokecolor="#282828">
              <v:path arrowok="t"/>
            </v:shape>
            <v:shape style="position:absolute;left:5180;top:5037;width:29;height:0" coordorigin="5180,5037" coordsize="29,0" path="m5180,5037l5209,5037e" filled="f" stroked="t" strokeweight="0.479899pt" strokecolor="#282828">
              <v:path arrowok="t"/>
            </v:shape>
            <v:shape style="position:absolute;left:5252;top:5037;width:24;height:0" coordorigin="5252,5037" coordsize="24,0" path="m5252,5037l5276,5037e" filled="f" stroked="t" strokeweight="0.479899pt" strokecolor="#282828">
              <v:path arrowok="t"/>
            </v:shape>
            <v:shape style="position:absolute;left:5319;top:5037;width:24;height:0" coordorigin="5319,5037" coordsize="24,0" path="m5319,5037l5343,5037e" filled="f" stroked="t" strokeweight="0.479899pt" strokecolor="#282828">
              <v:path arrowok="t"/>
            </v:shape>
            <v:shape style="position:absolute;left:5387;top:5037;width:29;height:0" coordorigin="5387,5037" coordsize="29,0" path="m5387,5037l5415,5037e" filled="f" stroked="t" strokeweight="0.479899pt" strokecolor="#282828">
              <v:path arrowok="t"/>
            </v:shape>
            <v:shape style="position:absolute;left:5454;top:5037;width:29;height:0" coordorigin="5454,5037" coordsize="29,0" path="m5454,5037l5483,5037e" filled="f" stroked="t" strokeweight="0.479899pt" strokecolor="#282828">
              <v:path arrowok="t"/>
            </v:shape>
            <v:shape style="position:absolute;left:5521;top:5037;width:29;height:0" coordorigin="5521,5037" coordsize="29,0" path="m5521,5037l5550,5037e" filled="f" stroked="t" strokeweight="0.479899pt" strokecolor="#282828">
              <v:path arrowok="t"/>
            </v:shape>
            <v:shape style="position:absolute;left:5588;top:5037;width:29;height:0" coordorigin="5588,5037" coordsize="29,0" path="m5588,5037l5617,5037e" filled="f" stroked="t" strokeweight="0.479899pt" strokecolor="#282828">
              <v:path arrowok="t"/>
            </v:shape>
            <v:shape style="position:absolute;left:5660;top:5037;width:43;height:0" coordorigin="5660,5037" coordsize="43,0" path="m5660,5037l5703,5037e" filled="f" stroked="t" strokeweight="0.479899pt" strokecolor="#282828">
              <v:path arrowok="t"/>
            </v:shape>
            <v:shape style="position:absolute;left:5267;top:2162;width:192;height:192" coordorigin="5267,2162" coordsize="192,192" path="m5363,2162l5324,2172,5295,2191,5271,2225,5267,2258,5271,2297,5295,2330,5324,2349,5363,2354,5401,2349,5430,2330,5454,2297,5459,2258,5454,2225,5430,2191,5401,2172,5363,2162xe" filled="f" stroked="t" strokeweight="0.479899pt" strokecolor="#282828">
              <v:path arrowok="t"/>
            </v:shape>
            <v:shape style="position:absolute;left:5550;top:1898;width:192;height:192" coordorigin="5550,1898" coordsize="192,192" path="m5646,1898l5607,1903,5574,1927,5555,1956,5550,1994,5555,2033,5574,2061,5607,2081,5646,2090,5679,2081,5713,2061,5732,2033,5742,1994,5732,1956,5713,1927,5679,1903,5646,1898xe" filled="f" stroked="t" strokeweight="0.479899pt" strokecolor="#282828">
              <v:path arrowok="t"/>
            </v:shape>
            <v:shape style="position:absolute;left:5209;top:1845;width:34;height:34" coordorigin="5209,1845" coordsize="34,34" path="m5243,1845l5219,1855,5209,1879e" filled="f" stroked="t" strokeweight="0.479899pt" strokecolor="#282828">
              <v:path arrowok="t"/>
            </v:shape>
            <v:shape style="position:absolute;left:5243;top:1845;width:542;height:0" coordorigin="5243,1845" coordsize="542,0" path="m5243,1845l5785,1845e" filled="f" stroked="t" strokeweight="0.479899pt" strokecolor="#282828">
              <v:path arrowok="t"/>
            </v:shape>
            <v:shape style="position:absolute;left:5209;top:1879;width:0;height:490" coordorigin="5209,1879" coordsize="0,490" path="m5209,1879l5209,2369e" filled="f" stroked="t" strokeweight="0.479899pt" strokecolor="#282828">
              <v:path arrowok="t"/>
            </v:shape>
            <v:shape style="position:absolute;left:5785;top:1845;width:34;height:34" coordorigin="5785,1845" coordsize="34,34" path="m5819,1879l5809,1855,5785,1845e" filled="f" stroked="t" strokeweight="0.479899pt" strokecolor="#282828">
              <v:path arrowok="t"/>
            </v:shape>
            <v:shape style="position:absolute;left:5819;top:1879;width:0;height:490" coordorigin="5819,1879" coordsize="0,490" path="m5819,1879l5819,2369e" filled="f" stroked="t" strokeweight="0.479899pt" strokecolor="#282828">
              <v:path arrowok="t"/>
            </v:shape>
            <v:shape style="position:absolute;left:5785;top:2369;width:34;height:34" coordorigin="5785,2369" coordsize="34,34" path="m5785,2402l5809,2393,5819,2369e" filled="f" stroked="t" strokeweight="0.479899pt" strokecolor="#282828">
              <v:path arrowok="t"/>
            </v:shape>
            <v:shape style="position:absolute;left:5243;top:2402;width:542;height:0" coordorigin="5243,2402" coordsize="542,0" path="m5785,2402l5243,2402e" filled="f" stroked="t" strokeweight="0.479899pt" strokecolor="#282828">
              <v:path arrowok="t"/>
            </v:shape>
            <v:shape style="position:absolute;left:5209;top:2369;width:34;height:34" coordorigin="5209,2369" coordsize="34,34" path="m5209,2369l5219,2393,5243,2402e" filled="f" stroked="t" strokeweight="0.479899pt" strokecolor="#282828">
              <v:path arrowok="t"/>
            </v:shape>
            <v:shape style="position:absolute;left:5579;top:2177;width:158;height:158" coordorigin="5579,2177" coordsize="158,158" path="m5655,2177l5617,2186,5588,2215,5579,2258,5588,2297,5617,2325,5655,2335,5699,2325,5727,2297,5737,2258,5727,2215,5699,2186,5655,2177xe" filled="f" stroked="t" strokeweight="0.479899pt" strokecolor="#282828">
              <v:path arrowok="t"/>
            </v:shape>
            <v:shape style="position:absolute;left:5286;top:1922;width:158;height:158" coordorigin="5286,1922" coordsize="158,158" path="m5367,1922l5324,1932,5295,1961,5286,1999,5295,2037,5324,2071,5367,2081,5406,2071,5435,2037,5444,1999,5435,1961,5406,1932,5367,1922xe" filled="f" stroked="t" strokeweight="0.479899pt" strokecolor="#282828">
              <v:path arrowok="t"/>
            </v:shape>
            <v:shape style="position:absolute;left:5171;top:1812;width:682;height:624" coordorigin="5171,1812" coordsize="682,624" path="m5171,2436l5852,2436,5852,1812,5171,1812,5171,2436xe" filled="f" stroked="t" strokeweight="0.479899pt" strokecolor="#282828">
              <v:path arrowok="t"/>
            </v:shape>
            <v:shape style="position:absolute;left:5171;top:2465;width:48;height:0" coordorigin="5171,2465" coordsize="48,0" path="m5171,2465l5219,2465e" filled="f" stroked="t" strokeweight="0.479899pt" strokecolor="#282828">
              <v:path arrowok="t"/>
            </v:shape>
            <v:shape style="position:absolute;left:5262;top:2465;width:29;height:0" coordorigin="5262,2465" coordsize="29,0" path="m5262,2465l5291,2465e" filled="f" stroked="t" strokeweight="0.479899pt" strokecolor="#282828">
              <v:path arrowok="t"/>
            </v:shape>
            <v:shape style="position:absolute;left:5329;top:2465;width:29;height:0" coordorigin="5329,2465" coordsize="29,0" path="m5329,2465l5358,2465e" filled="f" stroked="t" strokeweight="0.479899pt" strokecolor="#282828">
              <v:path arrowok="t"/>
            </v:shape>
            <v:shape style="position:absolute;left:5396;top:2465;width:29;height:0" coordorigin="5396,2465" coordsize="29,0" path="m5396,2465l5425,2465e" filled="f" stroked="t" strokeweight="0.479899pt" strokecolor="#282828">
              <v:path arrowok="t"/>
            </v:shape>
            <v:shape style="position:absolute;left:5463;top:2465;width:29;height:0" coordorigin="5463,2465" coordsize="29,0" path="m5463,2465l5492,2465e" filled="f" stroked="t" strokeweight="0.479899pt" strokecolor="#282828">
              <v:path arrowok="t"/>
            </v:shape>
            <v:shape style="position:absolute;left:5535;top:2465;width:24;height:0" coordorigin="5535,2465" coordsize="24,0" path="m5535,2465l5559,2465e" filled="f" stroked="t" strokeweight="0.479899pt" strokecolor="#282828">
              <v:path arrowok="t"/>
            </v:shape>
            <v:shape style="position:absolute;left:5603;top:2465;width:24;height:0" coordorigin="5603,2465" coordsize="24,0" path="m5603,2465l5627,2465e" filled="f" stroked="t" strokeweight="0.479899pt" strokecolor="#282828">
              <v:path arrowok="t"/>
            </v:shape>
            <v:shape style="position:absolute;left:5670;top:2465;width:29;height:0" coordorigin="5670,2465" coordsize="29,0" path="m5670,2465l5699,2465e" filled="f" stroked="t" strokeweight="0.479899pt" strokecolor="#282828">
              <v:path arrowok="t"/>
            </v:shape>
            <v:shape style="position:absolute;left:5737;top:2465;width:29;height:0" coordorigin="5737,2465" coordsize="29,0" path="m5737,2465l5766,2465e" filled="f" stroked="t" strokeweight="0.479899pt" strokecolor="#282828">
              <v:path arrowok="t"/>
            </v:shape>
            <v:shape style="position:absolute;left:5804;top:2465;width:48;height:0" coordorigin="5804,2465" coordsize="48,0" path="m5804,2465l5852,2465e" filled="f" stroked="t" strokeweight="0.479899pt" strokecolor="#282828">
              <v:path arrowok="t"/>
            </v:shape>
            <v:shape style="position:absolute;left:5171;top:1783;width:48;height:0" coordorigin="5171,1783" coordsize="48,0" path="m5171,1783l5219,1783e" filled="f" stroked="t" strokeweight="0.479899pt" strokecolor="#282828">
              <v:path arrowok="t"/>
            </v:shape>
            <v:shape style="position:absolute;left:5262;top:1783;width:29;height:0" coordorigin="5262,1783" coordsize="29,0" path="m5262,1783l5291,1783e" filled="f" stroked="t" strokeweight="0.479899pt" strokecolor="#282828">
              <v:path arrowok="t"/>
            </v:shape>
            <v:shape style="position:absolute;left:5329;top:1783;width:29;height:0" coordorigin="5329,1783" coordsize="29,0" path="m5329,1783l5358,1783e" filled="f" stroked="t" strokeweight="0.479899pt" strokecolor="#282828">
              <v:path arrowok="t"/>
            </v:shape>
            <v:shape style="position:absolute;left:5396;top:1783;width:29;height:0" coordorigin="5396,1783" coordsize="29,0" path="m5396,1783l5425,1783e" filled="f" stroked="t" strokeweight="0.479899pt" strokecolor="#282828">
              <v:path arrowok="t"/>
            </v:shape>
            <v:shape style="position:absolute;left:5463;top:1783;width:29;height:0" coordorigin="5463,1783" coordsize="29,0" path="m5463,1783l5492,1783e" filled="f" stroked="t" strokeweight="0.479899pt" strokecolor="#282828">
              <v:path arrowok="t"/>
            </v:shape>
            <v:shape style="position:absolute;left:5535;top:1783;width:24;height:0" coordorigin="5535,1783" coordsize="24,0" path="m5535,1783l5559,1783e" filled="f" stroked="t" strokeweight="0.479899pt" strokecolor="#282828">
              <v:path arrowok="t"/>
            </v:shape>
            <v:shape style="position:absolute;left:5603;top:1783;width:24;height:0" coordorigin="5603,1783" coordsize="24,0" path="m5603,1783l5627,1783e" filled="f" stroked="t" strokeweight="0.479899pt" strokecolor="#282828">
              <v:path arrowok="t"/>
            </v:shape>
            <v:shape style="position:absolute;left:5670;top:1783;width:29;height:0" coordorigin="5670,1783" coordsize="29,0" path="m5670,1783l5699,1783e" filled="f" stroked="t" strokeweight="0.479899pt" strokecolor="#282828">
              <v:path arrowok="t"/>
            </v:shape>
            <v:shape style="position:absolute;left:5737;top:1783;width:29;height:0" coordorigin="5737,1783" coordsize="29,0" path="m5737,1783l5766,1783e" filled="f" stroked="t" strokeweight="0.479899pt" strokecolor="#282828">
              <v:path arrowok="t"/>
            </v:shape>
            <v:shape style="position:absolute;left:5804;top:1783;width:48;height:0" coordorigin="5804,1783" coordsize="48,0" path="m5804,1783l5852,1783e" filled="f" stroked="t" strokeweight="0.479899pt" strokecolor="#282828">
              <v:path arrowok="t"/>
            </v:shape>
            <v:shape style="position:absolute;left:8387;top:3060;width:682;height:682" coordorigin="8387,3060" coordsize="682,682" path="m8387,3741l9068,3741,9068,3060,8387,3060,8387,3741xe" filled="f" stroked="t" strokeweight="0.479899pt" strokecolor="#282828">
              <v:path arrowok="t"/>
            </v:shape>
            <v:shape style="position:absolute;left:8646;top:3319;width:163;height:163" coordorigin="8646,3319" coordsize="163,163" path="m8646,3319l8809,3482e" filled="f" stroked="t" strokeweight="0.479899pt" strokecolor="#282828">
              <v:path arrowok="t"/>
            </v:shape>
            <v:shape style="position:absolute;left:8646;top:3319;width:163;height:163" coordorigin="8646,3319" coordsize="163,163" path="m8646,3482l8809,3319e" filled="f" stroked="t" strokeweight="0.479899pt" strokecolor="#282828">
              <v:path arrowok="t"/>
            </v:shape>
            <v:shape style="position:absolute;left:8727;top:3285;width:0;height:230" coordorigin="8727,3285" coordsize="0,230" path="m8727,3285l8727,3516e" filled="f" stroked="t" strokeweight="0.479899pt" strokecolor="#282828">
              <v:path arrowok="t"/>
            </v:shape>
            <v:shape style="position:absolute;left:8612;top:3401;width:230;height:0" coordorigin="8612,3401" coordsize="230,0" path="m8612,3401l8843,3401e" filled="f" stroked="t" strokeweight="0.479899pt" strokecolor="#282828">
              <v:path arrowok="t"/>
            </v:shape>
            <v:shape style="position:absolute;left:7513;top:3525;width:48;height:48" coordorigin="7513,3525" coordsize="48,48" path="m7513,3549l7523,3535,7537,3525,7551,3535,7561,3549,7551,3564,7537,3573,7523,3564,7513,3549xe" filled="f" stroked="t" strokeweight="0.479899pt" strokecolor="#282828">
              <v:path arrowok="t"/>
            </v:shape>
            <v:shape style="position:absolute;left:7537;top:3141;width:91;height:91" coordorigin="7537,3141" coordsize="91,91" path="m7537,3141l7571,3146,7599,3165,7619,3199,7628,3233e" filled="f" stroked="t" strokeweight="0.479899pt" strokecolor="#282828">
              <v:path arrowok="t"/>
            </v:shape>
            <v:shape style="position:absolute;left:7220;top:3141;width:317;height:0" coordorigin="7220,3141" coordsize="317,0" path="m7537,3141l7220,3141e" filled="f" stroked="t" strokeweight="0.479899pt" strokecolor="#282828">
              <v:path arrowok="t"/>
            </v:shape>
            <v:shape style="position:absolute;left:7129;top:3141;width:91;height:91" coordorigin="7129,3141" coordsize="91,91" path="m7129,3233l7134,3199,7153,3165,7187,3146,7220,3141e" filled="f" stroked="t" strokeweight="0.479899pt" strokecolor="#282828">
              <v:path arrowok="t"/>
            </v:shape>
            <v:shape style="position:absolute;left:7129;top:3233;width:0;height:317" coordorigin="7129,3233" coordsize="0,317" path="m7129,3233l7129,3549e" filled="f" stroked="t" strokeweight="0.479899pt" strokecolor="#282828">
              <v:path arrowok="t"/>
            </v:shape>
            <v:shape style="position:absolute;left:7129;top:3549;width:91;height:91" coordorigin="7129,3549" coordsize="91,91" path="m7220,3641l7187,3631,7153,3612,7134,3583,7129,3549e" filled="f" stroked="t" strokeweight="0.479899pt" strokecolor="#282828">
              <v:path arrowok="t"/>
            </v:shape>
            <v:shape style="position:absolute;left:7220;top:3641;width:317;height:0" coordorigin="7220,3641" coordsize="317,0" path="m7220,3641l7537,3641e" filled="f" stroked="t" strokeweight="0.479899pt" strokecolor="#282828">
              <v:path arrowok="t"/>
            </v:shape>
            <v:shape style="position:absolute;left:7537;top:3549;width:91;height:91" coordorigin="7537,3549" coordsize="91,91" path="m7628,3549l7619,3583,7599,3612,7571,3631,7537,3641e" filled="f" stroked="t" strokeweight="0.479899pt" strokecolor="#282828">
              <v:path arrowok="t"/>
            </v:shape>
            <v:shape style="position:absolute;left:7628;top:3233;width:0;height:317" coordorigin="7628,3233" coordsize="0,317" path="m7628,3549l7628,3233e" filled="f" stroked="t" strokeweight="0.479899pt" strokecolor="#282828">
              <v:path arrowok="t"/>
            </v:shape>
            <v:shape style="position:absolute;left:7537;top:3108;width:125;height:125" coordorigin="7537,3108" coordsize="125,125" path="m7537,3108l7585,3117,7623,3141,7652,3185,7662,3233e" filled="f" stroked="t" strokeweight="0.479899pt" strokecolor="#282828">
              <v:path arrowok="t"/>
            </v:shape>
            <v:shape style="position:absolute;left:7220;top:3108;width:317;height:0" coordorigin="7220,3108" coordsize="317,0" path="m7537,3108l7220,3108e" filled="f" stroked="t" strokeweight="0.479899pt" strokecolor="#282828">
              <v:path arrowok="t"/>
            </v:shape>
            <v:shape style="position:absolute;left:7095;top:3108;width:125;height:125" coordorigin="7095,3108" coordsize="125,125" path="m7095,3233l7105,3185,7129,3141,7172,3117,7220,3108e" filled="f" stroked="t" strokeweight="0.479899pt" strokecolor="#282828">
              <v:path arrowok="t"/>
            </v:shape>
            <v:shape style="position:absolute;left:7095;top:3233;width:0;height:317" coordorigin="7095,3233" coordsize="0,317" path="m7095,3233l7095,3549e" filled="f" stroked="t" strokeweight="0.479899pt" strokecolor="#282828">
              <v:path arrowok="t"/>
            </v:shape>
            <v:shape style="position:absolute;left:7095;top:3549;width:125;height:125" coordorigin="7095,3549" coordsize="125,125" path="m7220,3674l7172,3665,7129,3636,7105,3597,7095,3549e" filled="f" stroked="t" strokeweight="0.479899pt" strokecolor="#282828">
              <v:path arrowok="t"/>
            </v:shape>
            <v:shape style="position:absolute;left:7220;top:3674;width:317;height:0" coordorigin="7220,3674" coordsize="317,0" path="m7220,3674l7537,3674e" filled="f" stroked="t" strokeweight="0.479899pt" strokecolor="#282828">
              <v:path arrowok="t"/>
            </v:shape>
            <v:shape style="position:absolute;left:7537;top:3549;width:125;height:125" coordorigin="7537,3549" coordsize="125,125" path="m7662,3549l7652,3597,7623,3636,7585,3665,7537,3674e" filled="f" stroked="t" strokeweight="0.479899pt" strokecolor="#282828">
              <v:path arrowok="t"/>
            </v:shape>
            <v:shape style="position:absolute;left:7662;top:3233;width:0;height:317" coordorigin="7662,3233" coordsize="0,317" path="m7662,3549l7662,3233e" filled="f" stroked="t" strokeweight="0.479899pt" strokecolor="#282828">
              <v:path arrowok="t"/>
            </v:shape>
            <v:shape style="position:absolute;left:7374;top:3521;width:0;height:96" coordorigin="7374,3521" coordsize="0,96" path="m7374,3617l7374,3521e" filled="f" stroked="t" strokeweight="0.479899pt" strokecolor="#282828">
              <v:path arrowok="t"/>
            </v:shape>
            <v:shape style="position:absolute;left:7235;top:3612;width:283;height:0" coordorigin="7235,3612" coordsize="283,0" path="m7518,3612l7235,3612e" filled="f" stroked="t" strokeweight="0.479899pt" strokecolor="#282828">
              <v:path arrowok="t"/>
            </v:shape>
            <v:shape style="position:absolute;left:7455;top:3588;width:0;height:154" coordorigin="7455,3588" coordsize="0,154" path="m7455,3741l7455,3588e" filled="f" stroked="t" strokeweight="0.479899pt" strokecolor="#282828">
              <v:path arrowok="t"/>
            </v:shape>
            <v:shape style="position:absolute;left:7297;top:3588;width:0;height:154" coordorigin="7297,3588" coordsize="0,154" path="m7297,3741l7297,3588e" filled="f" stroked="t" strokeweight="0.479899pt" strokecolor="#282828">
              <v:path arrowok="t"/>
            </v:shape>
            <v:shape style="position:absolute;left:6529;top:3693;width:0;height:48" coordorigin="6529,3693" coordsize="0,48" path="m6529,3741l6529,3693e" filled="f" stroked="t" strokeweight="0.479899pt" strokecolor="#282828">
              <v:path arrowok="t"/>
            </v:shape>
            <v:shape style="position:absolute;left:6529;top:3626;width:0;height:24" coordorigin="6529,3626" coordsize="0,24" path="m6529,3650l6529,3626e" filled="f" stroked="t" strokeweight="0.479899pt" strokecolor="#282828">
              <v:path arrowok="t"/>
            </v:shape>
            <v:shape style="position:absolute;left:6529;top:3559;width:0;height:24" coordorigin="6529,3559" coordsize="0,24" path="m6529,3583l6529,3559e" filled="f" stroked="t" strokeweight="0.479899pt" strokecolor="#282828">
              <v:path arrowok="t"/>
            </v:shape>
            <v:shape style="position:absolute;left:6529;top:3487;width:0;height:29" coordorigin="6529,3487" coordsize="0,29" path="m6529,3516l6529,3487e" filled="f" stroked="t" strokeweight="0.479899pt" strokecolor="#282828">
              <v:path arrowok="t"/>
            </v:shape>
            <v:shape style="position:absolute;left:6529;top:3420;width:0;height:29" coordorigin="6529,3420" coordsize="0,29" path="m6529,3449l6529,3420e" filled="f" stroked="t" strokeweight="0.479899pt" strokecolor="#282828">
              <v:path arrowok="t"/>
            </v:shape>
            <v:shape style="position:absolute;left:6529;top:3353;width:0;height:29" coordorigin="6529,3353" coordsize="0,29" path="m6529,3381l6529,3353e" filled="f" stroked="t" strokeweight="0.479899pt" strokecolor="#282828">
              <v:path arrowok="t"/>
            </v:shape>
            <v:shape style="position:absolute;left:6529;top:3285;width:0;height:29" coordorigin="6529,3285" coordsize="0,29" path="m6529,3314l6529,3285e" filled="f" stroked="t" strokeweight="0.479899pt" strokecolor="#282828">
              <v:path arrowok="t"/>
            </v:shape>
            <v:shape style="position:absolute;left:6529;top:3218;width:0;height:24" coordorigin="6529,3218" coordsize="0,24" path="m6529,3242l6529,3218e" filled="f" stroked="t" strokeweight="0.479899pt" strokecolor="#282828">
              <v:path arrowok="t"/>
            </v:shape>
            <v:shape style="position:absolute;left:6529;top:3151;width:0;height:24" coordorigin="6529,3151" coordsize="0,24" path="m6529,3175l6529,3151e" filled="f" stroked="t" strokeweight="0.479899pt" strokecolor="#282828">
              <v:path arrowok="t"/>
            </v:shape>
            <v:shape style="position:absolute;left:6529;top:3060;width:0;height:48" coordorigin="6529,3060" coordsize="0,48" path="m6529,3108l6529,3060e" filled="f" stroked="t" strokeweight="0.479899pt" strokecolor="#282828">
              <v:path arrowok="t"/>
            </v:shape>
            <v:shape style="position:absolute;left:7038;top:3693;width:0;height:48" coordorigin="7038,3693" coordsize="0,48" path="m7038,3741l7038,3693e" filled="f" stroked="t" strokeweight="0.479899pt" strokecolor="#282828">
              <v:path arrowok="t"/>
            </v:shape>
            <v:shape style="position:absolute;left:7038;top:3626;width:0;height:24" coordorigin="7038,3626" coordsize="0,24" path="m7038,3650l7038,3626e" filled="f" stroked="t" strokeweight="0.479899pt" strokecolor="#282828">
              <v:path arrowok="t"/>
            </v:shape>
            <v:shape style="position:absolute;left:7038;top:3559;width:0;height:24" coordorigin="7038,3559" coordsize="0,24" path="m7038,3583l7038,3559e" filled="f" stroked="t" strokeweight="0.479899pt" strokecolor="#282828">
              <v:path arrowok="t"/>
            </v:shape>
            <v:shape style="position:absolute;left:7038;top:3487;width:0;height:29" coordorigin="7038,3487" coordsize="0,29" path="m7038,3516l7038,3487e" filled="f" stroked="t" strokeweight="0.479899pt" strokecolor="#282828">
              <v:path arrowok="t"/>
            </v:shape>
            <v:shape style="position:absolute;left:7038;top:3420;width:0;height:29" coordorigin="7038,3420" coordsize="0,29" path="m7038,3449l7038,3420e" filled="f" stroked="t" strokeweight="0.479899pt" strokecolor="#282828">
              <v:path arrowok="t"/>
            </v:shape>
            <v:shape style="position:absolute;left:7038;top:3353;width:0;height:29" coordorigin="7038,3353" coordsize="0,29" path="m7038,3381l7038,3353e" filled="f" stroked="t" strokeweight="0.479899pt" strokecolor="#282828">
              <v:path arrowok="t"/>
            </v:shape>
            <v:shape style="position:absolute;left:7038;top:3285;width:0;height:29" coordorigin="7038,3285" coordsize="0,29" path="m7038,3314l7038,3285e" filled="f" stroked="t" strokeweight="0.479899pt" strokecolor="#282828">
              <v:path arrowok="t"/>
            </v:shape>
            <v:shape style="position:absolute;left:7038;top:3218;width:0;height:24" coordorigin="7038,3218" coordsize="0,24" path="m7038,3242l7038,3218e" filled="f" stroked="t" strokeweight="0.479899pt" strokecolor="#282828">
              <v:path arrowok="t"/>
            </v:shape>
            <v:shape style="position:absolute;left:7038;top:3151;width:0;height:24" coordorigin="7038,3151" coordsize="0,24" path="m7038,3175l7038,3151e" filled="f" stroked="t" strokeweight="0.479899pt" strokecolor="#282828">
              <v:path arrowok="t"/>
            </v:shape>
            <v:shape style="position:absolute;left:7038;top:3060;width:0;height:48" coordorigin="7038,3060" coordsize="0,48" path="m7038,3108l7038,3060e" filled="f" stroked="t" strokeweight="0.479899pt" strokecolor="#282828">
              <v:path arrowok="t"/>
            </v:shape>
            <v:shape style="position:absolute;left:7038;top:3693;width:0;height:48" coordorigin="7038,3693" coordsize="0,48" path="m7038,3741l7038,3693e" filled="f" stroked="t" strokeweight="0.479899pt" strokecolor="#282828">
              <v:path arrowok="t"/>
            </v:shape>
            <v:shape style="position:absolute;left:7038;top:3626;width:0;height:24" coordorigin="7038,3626" coordsize="0,24" path="m7038,3650l7038,3626e" filled="f" stroked="t" strokeweight="0.479899pt" strokecolor="#282828">
              <v:path arrowok="t"/>
            </v:shape>
            <v:shape style="position:absolute;left:7038;top:3559;width:0;height:24" coordorigin="7038,3559" coordsize="0,24" path="m7038,3583l7038,3559e" filled="f" stroked="t" strokeweight="0.479899pt" strokecolor="#282828">
              <v:path arrowok="t"/>
            </v:shape>
            <v:shape style="position:absolute;left:7038;top:3487;width:0;height:29" coordorigin="7038,3487" coordsize="0,29" path="m7038,3516l7038,3487e" filled="f" stroked="t" strokeweight="0.479899pt" strokecolor="#282828">
              <v:path arrowok="t"/>
            </v:shape>
            <v:shape style="position:absolute;left:7038;top:3420;width:0;height:29" coordorigin="7038,3420" coordsize="0,29" path="m7038,3449l7038,3420e" filled="f" stroked="t" strokeweight="0.479899pt" strokecolor="#282828">
              <v:path arrowok="t"/>
            </v:shape>
            <v:shape style="position:absolute;left:7038;top:3353;width:0;height:29" coordorigin="7038,3353" coordsize="0,29" path="m7038,3381l7038,3353e" filled="f" stroked="t" strokeweight="0.479899pt" strokecolor="#282828">
              <v:path arrowok="t"/>
            </v:shape>
            <v:shape style="position:absolute;left:7038;top:3285;width:0;height:29" coordorigin="7038,3285" coordsize="0,29" path="m7038,3314l7038,3285e" filled="f" stroked="t" strokeweight="0.479899pt" strokecolor="#282828">
              <v:path arrowok="t"/>
            </v:shape>
            <v:shape style="position:absolute;left:7038;top:3218;width:0;height:24" coordorigin="7038,3218" coordsize="0,24" path="m7038,3242l7038,3218e" filled="f" stroked="t" strokeweight="0.479899pt" strokecolor="#282828">
              <v:path arrowok="t"/>
            </v:shape>
            <v:shape style="position:absolute;left:7038;top:3151;width:0;height:24" coordorigin="7038,3151" coordsize="0,24" path="m7038,3175l7038,3151e" filled="f" stroked="t" strokeweight="0.479899pt" strokecolor="#282828">
              <v:path arrowok="t"/>
            </v:shape>
            <v:shape style="position:absolute;left:7038;top:3060;width:0;height:48" coordorigin="7038,3060" coordsize="0,48" path="m7038,3108l7038,3060e" filled="f" stroked="t" strokeweight="0.479899pt" strokecolor="#282828">
              <v:path arrowok="t"/>
            </v:shape>
            <v:shape style="position:absolute;left:7033;top:3732;width:5;height:10" coordorigin="7033,3732" coordsize="5,10" path="m7038,3741l7033,3732e" filled="f" stroked="t" strokeweight="0.479899pt" strokecolor="#282828">
              <v:path arrowok="t"/>
            </v:shape>
            <v:shape style="position:absolute;left:7019;top:3717;width:5;height:0" coordorigin="7019,3717" coordsize="5,0" path="m7023,3717l7019,3717e" filled="f" stroked="t" strokeweight="0.479899pt" strokecolor="#282828">
              <v:path arrowok="t"/>
            </v:shape>
            <v:shape style="position:absolute;left:7009;top:3703;width:5;height:0" coordorigin="7009,3703" coordsize="5,0" path="m7009,3703l7014,3703e" filled="f" stroked="t" strokeweight="0.479899pt" strokecolor="#282828">
              <v:path arrowok="t"/>
            </v:shape>
            <v:shape style="position:absolute;left:6995;top:3684;width:5;height:5" coordorigin="6995,3684" coordsize="5,5" path="m6999,3689l6995,3684e" filled="f" stroked="t" strokeweight="0.479899pt" strokecolor="#282828">
              <v:path arrowok="t"/>
            </v:shape>
            <v:shape style="position:absolute;left:6985;top:3669;width:5;height:0" coordorigin="6985,3669" coordsize="5,0" path="m6985,3669l6990,3669e" filled="f" stroked="t" strokeweight="0.479899pt" strokecolor="#282828">
              <v:path arrowok="t"/>
            </v:shape>
            <v:shape style="position:absolute;left:6971;top:3655;width:5;height:0" coordorigin="6971,3655" coordsize="5,0" path="m6975,3655l6971,3655e" filled="f" stroked="t" strokeweight="0.479899pt" strokecolor="#282828">
              <v:path arrowok="t"/>
            </v:shape>
            <v:shape style="position:absolute;left:6961;top:3636;width:0;height:5" coordorigin="6961,3636" coordsize="0,5" path="m6961,3641l6961,3636e" filled="f" stroked="t" strokeweight="0.479899pt" strokecolor="#282828">
              <v:path arrowok="t"/>
            </v:shape>
            <v:shape style="position:absolute;left:6947;top:3621;width:5;height:5" coordorigin="6947,3621" coordsize="5,5" path="m6951,3626l6947,3621e" filled="f" stroked="t" strokeweight="0.479899pt" strokecolor="#282828">
              <v:path arrowok="t"/>
            </v:shape>
            <v:shape style="position:absolute;left:6937;top:3607;width:5;height:0" coordorigin="6937,3607" coordsize="5,0" path="m6937,3607l6942,3607e" filled="f" stroked="t" strokeweight="0.479899pt" strokecolor="#282828">
              <v:path arrowok="t"/>
            </v:shape>
            <v:shape style="position:absolute;left:6923;top:3588;width:5;height:5" coordorigin="6923,3588" coordsize="5,5" path="m6927,3593l6923,3588e" filled="f" stroked="t" strokeweight="0.479899pt" strokecolor="#282828">
              <v:path arrowok="t"/>
            </v:shape>
            <v:shape style="position:absolute;left:6913;top:3573;width:0;height:5" coordorigin="6913,3573" coordsize="0,5" path="m6913,3578l6913,3573e" filled="f" stroked="t" strokeweight="0.479899pt" strokecolor="#282828">
              <v:path arrowok="t"/>
            </v:shape>
            <v:shape style="position:absolute;left:6899;top:3559;width:5;height:0" coordorigin="6899,3559" coordsize="5,0" path="m6903,3559l6899,3559e" filled="f" stroked="t" strokeweight="0.479899pt" strokecolor="#282828">
              <v:path arrowok="t"/>
            </v:shape>
            <v:shape style="position:absolute;left:6889;top:3545;width:5;height:0" coordorigin="6889,3545" coordsize="5,0" path="m6889,3545l6894,3545e" filled="f" stroked="t" strokeweight="0.479899pt" strokecolor="#282828">
              <v:path arrowok="t"/>
            </v:shape>
            <v:shape style="position:absolute;left:6875;top:3525;width:5;height:5" coordorigin="6875,3525" coordsize="5,5" path="m6879,3530l6875,3525e" filled="f" stroked="t" strokeweight="0.479899pt" strokecolor="#282828">
              <v:path arrowok="t"/>
            </v:shape>
            <v:shape style="position:absolute;left:6865;top:3511;width:5;height:0" coordorigin="6865,3511" coordsize="5,0" path="m6865,3511l6870,3511e" filled="f" stroked="t" strokeweight="0.479899pt" strokecolor="#282828">
              <v:path arrowok="t"/>
            </v:shape>
            <v:shape style="position:absolute;left:6851;top:3497;width:5;height:0" coordorigin="6851,3497" coordsize="5,0" path="m6855,3497l6851,3497e" filled="f" stroked="t" strokeweight="0.479899pt" strokecolor="#282828">
              <v:path arrowok="t"/>
            </v:shape>
            <v:shape style="position:absolute;left:6841;top:3477;width:0;height:5" coordorigin="6841,3477" coordsize="0,5" path="m6841,3482l6841,3477e" filled="f" stroked="t" strokeweight="0.479899pt" strokecolor="#282828">
              <v:path arrowok="t"/>
            </v:shape>
            <v:shape style="position:absolute;left:6831;top:3463;width:5;height:0" coordorigin="6831,3463" coordsize="5,0" path="m6831,3463l6836,3463e" filled="f" stroked="t" strokeweight="0.479899pt" strokecolor="#282828">
              <v:path arrowok="t"/>
            </v:shape>
            <v:shape style="position:absolute;left:6817;top:3449;width:5;height:0" coordorigin="6817,3449" coordsize="5,0" path="m6817,3449l6822,3449e" filled="f" stroked="t" strokeweight="0.479899pt" strokecolor="#282828">
              <v:path arrowok="t"/>
            </v:shape>
            <v:shape style="position:absolute;left:6807;top:3429;width:0;height:5" coordorigin="6807,3429" coordsize="0,5" path="m6807,3434l6807,3429e" filled="f" stroked="t" strokeweight="0.479899pt" strokecolor="#282828">
              <v:path arrowok="t"/>
            </v:shape>
            <v:shape style="position:absolute;left:6793;top:3415;width:0;height:5" coordorigin="6793,3415" coordsize="0,5" path="m6793,3420l6793,3415e" filled="f" stroked="t" strokeweight="0.479899pt" strokecolor="#282828">
              <v:path arrowok="t"/>
            </v:shape>
            <v:shape style="position:absolute;left:6783;top:3401;width:5;height:0" coordorigin="6783,3401" coordsize="5,0" path="m6783,3401l6788,3401e" filled="f" stroked="t" strokeweight="0.479899pt" strokecolor="#282828">
              <v:path arrowok="t"/>
            </v:shape>
            <v:shape style="position:absolute;left:6769;top:3381;width:0;height:5" coordorigin="6769,3381" coordsize="0,5" path="m6769,3386l6769,3381e" filled="f" stroked="t" strokeweight="0.479899pt" strokecolor="#282828">
              <v:path arrowok="t"/>
            </v:shape>
            <v:shape style="position:absolute;left:6759;top:3367;width:0;height:5" coordorigin="6759,3367" coordsize="0,5" path="m6759,3372l6759,3367e" filled="f" stroked="t" strokeweight="0.479899pt" strokecolor="#282828">
              <v:path arrowok="t"/>
            </v:shape>
            <v:shape style="position:absolute;left:6745;top:3353;width:5;height:0" coordorigin="6745,3353" coordsize="5,0" path="m6745,3353l6750,3353e" filled="f" stroked="t" strokeweight="0.479899pt" strokecolor="#282828">
              <v:path arrowok="t"/>
            </v:shape>
            <v:shape style="position:absolute;left:6735;top:3338;width:5;height:0" coordorigin="6735,3338" coordsize="5,0" path="m6735,3338l6740,3338e" filled="f" stroked="t" strokeweight="0.479899pt" strokecolor="#282828">
              <v:path arrowok="t"/>
            </v:shape>
            <v:shape style="position:absolute;left:6721;top:3319;width:5;height:5" coordorigin="6721,3319" coordsize="5,5" path="m6726,3324l6721,3319e" filled="f" stroked="t" strokeweight="0.479899pt" strokecolor="#282828">
              <v:path arrowok="t"/>
            </v:shape>
            <v:shape style="position:absolute;left:6711;top:3305;width:5;height:0" coordorigin="6711,3305" coordsize="5,0" path="m6711,3305l6716,3305e" filled="f" stroked="t" strokeweight="0.479899pt" strokecolor="#282828">
              <v:path arrowok="t"/>
            </v:shape>
            <v:shape style="position:absolute;left:6697;top:3290;width:5;height:0" coordorigin="6697,3290" coordsize="5,0" path="m6702,3290l6697,3290e" filled="f" stroked="t" strokeweight="0.479899pt" strokecolor="#282828">
              <v:path arrowok="t"/>
            </v:shape>
            <v:shape style="position:absolute;left:6687;top:3271;width:0;height:5" coordorigin="6687,3271" coordsize="0,5" path="m6687,3276l6687,3271e" filled="f" stroked="t" strokeweight="0.479899pt" strokecolor="#282828">
              <v:path arrowok="t"/>
            </v:shape>
            <v:shape style="position:absolute;left:6673;top:3257;width:5;height:0" coordorigin="6673,3257" coordsize="5,0" path="m6678,3257l6673,3257e" filled="f" stroked="t" strokeweight="0.479899pt" strokecolor="#282828">
              <v:path arrowok="t"/>
            </v:shape>
            <v:shape style="position:absolute;left:6663;top:3242;width:5;height:0" coordorigin="6663,3242" coordsize="5,0" path="m6663,3242l6668,3242e" filled="f" stroked="t" strokeweight="0.479899pt" strokecolor="#282828">
              <v:path arrowok="t"/>
            </v:shape>
            <v:shape style="position:absolute;left:6649;top:3223;width:5;height:5" coordorigin="6649,3223" coordsize="5,5" path="m6654,3228l6649,3223e" filled="f" stroked="t" strokeweight="0.479899pt" strokecolor="#282828">
              <v:path arrowok="t"/>
            </v:shape>
            <v:shape style="position:absolute;left:6639;top:3209;width:0;height:5" coordorigin="6639,3209" coordsize="0,5" path="m6639,3213l6639,3209e" filled="f" stroked="t" strokeweight="0.479899pt" strokecolor="#282828">
              <v:path arrowok="t"/>
            </v:shape>
            <v:shape style="position:absolute;left:6625;top:3194;width:5;height:0" coordorigin="6625,3194" coordsize="5,0" path="m6630,3194l6625,3194e" filled="f" stroked="t" strokeweight="0.479899pt" strokecolor="#282828">
              <v:path arrowok="t"/>
            </v:shape>
            <v:shape style="position:absolute;left:6615;top:3175;width:0;height:5" coordorigin="6615,3175" coordsize="0,5" path="m6615,3180l6615,3175e" filled="f" stroked="t" strokeweight="0.479899pt" strokecolor="#282828">
              <v:path arrowok="t"/>
            </v:shape>
            <v:shape style="position:absolute;left:6601;top:3161;width:5;height:5" coordorigin="6601,3161" coordsize="5,5" path="m6606,3165l6601,3161e" filled="f" stroked="t" strokeweight="0.479899pt" strokecolor="#282828">
              <v:path arrowok="t"/>
            </v:shape>
            <v:shape style="position:absolute;left:6591;top:3146;width:5;height:0" coordorigin="6591,3146" coordsize="5,0" path="m6591,3146l6596,3146e" filled="f" stroked="t" strokeweight="0.479899pt" strokecolor="#282828">
              <v:path arrowok="t"/>
            </v:shape>
            <v:shape style="position:absolute;left:6577;top:3132;width:5;height:0" coordorigin="6577,3132" coordsize="5,0" path="m6582,3132l6577,3132e" filled="f" stroked="t" strokeweight="0.479899pt" strokecolor="#282828">
              <v:path arrowok="t"/>
            </v:shape>
            <v:shape style="position:absolute;left:6567;top:3113;width:0;height:5" coordorigin="6567,3113" coordsize="0,5" path="m6567,3117l6567,3113e" filled="f" stroked="t" strokeweight="0.479899pt" strokecolor="#282828">
              <v:path arrowok="t"/>
            </v:shape>
            <v:shape style="position:absolute;left:6553;top:3098;width:5;height:0" coordorigin="6553,3098" coordsize="5,0" path="m6558,3098l6553,3098e" filled="f" stroked="t" strokeweight="0.479899pt" strokecolor="#282828">
              <v:path arrowok="t"/>
            </v:shape>
            <v:shape style="position:absolute;left:6543;top:3084;width:5;height:0" coordorigin="6543,3084" coordsize="5,0" path="m6543,3084l6548,3084e" filled="f" stroked="t" strokeweight="0.479899pt" strokecolor="#282828">
              <v:path arrowok="t"/>
            </v:shape>
            <v:shape style="position:absolute;left:6529;top:3060;width:5;height:10" coordorigin="6529,3060" coordsize="5,10" path="m6534,3069l6529,3060e" filled="f" stroked="t" strokeweight="0.479899pt" strokecolor="#282828">
              <v:path arrowok="t"/>
            </v:shape>
            <v:shape style="position:absolute;left:6529;top:3732;width:5;height:10" coordorigin="6529,3732" coordsize="5,10" path="m6529,3741l6534,3732e" filled="f" stroked="t" strokeweight="0.479899pt" strokecolor="#282828">
              <v:path arrowok="t"/>
            </v:shape>
            <v:shape style="position:absolute;left:6543;top:3717;width:5;height:0" coordorigin="6543,3717" coordsize="5,0" path="m6543,3717l6548,3717e" filled="f" stroked="t" strokeweight="0.479899pt" strokecolor="#282828">
              <v:path arrowok="t"/>
            </v:shape>
            <v:shape style="position:absolute;left:6553;top:3703;width:5;height:0" coordorigin="6553,3703" coordsize="5,0" path="m6553,3703l6558,3703e" filled="f" stroked="t" strokeweight="0.479899pt" strokecolor="#282828">
              <v:path arrowok="t"/>
            </v:shape>
            <v:shape style="position:absolute;left:6567;top:3684;width:0;height:5" coordorigin="6567,3684" coordsize="0,5" path="m6567,3689l6567,3684e" filled="f" stroked="t" strokeweight="0.479899pt" strokecolor="#282828">
              <v:path arrowok="t"/>
            </v:shape>
            <v:shape style="position:absolute;left:6577;top:3669;width:5;height:0" coordorigin="6577,3669" coordsize="5,0" path="m6577,3669l6582,3669e" filled="f" stroked="t" strokeweight="0.479899pt" strokecolor="#282828">
              <v:path arrowok="t"/>
            </v:shape>
            <v:shape style="position:absolute;left:6591;top:3655;width:5;height:0" coordorigin="6591,3655" coordsize="5,0" path="m6591,3655l6596,3655e" filled="f" stroked="t" strokeweight="0.479899pt" strokecolor="#282828">
              <v:path arrowok="t"/>
            </v:shape>
            <v:shape style="position:absolute;left:6601;top:3636;width:5;height:5" coordorigin="6601,3636" coordsize="5,5" path="m6601,3641l6606,3636e" filled="f" stroked="t" strokeweight="0.479899pt" strokecolor="#282828">
              <v:path arrowok="t"/>
            </v:shape>
            <v:shape style="position:absolute;left:6615;top:3621;width:0;height:5" coordorigin="6615,3621" coordsize="0,5" path="m6615,3626l6615,3621e" filled="f" stroked="t" strokeweight="0.479899pt" strokecolor="#282828">
              <v:path arrowok="t"/>
            </v:shape>
            <v:shape style="position:absolute;left:6625;top:3607;width:5;height:0" coordorigin="6625,3607" coordsize="5,0" path="m6625,3607l6630,3607e" filled="f" stroked="t" strokeweight="0.479899pt" strokecolor="#282828">
              <v:path arrowok="t"/>
            </v:shape>
            <v:shape style="position:absolute;left:6639;top:3588;width:0;height:5" coordorigin="6639,3588" coordsize="0,5" path="m6639,3593l6639,3588e" filled="f" stroked="t" strokeweight="0.479899pt" strokecolor="#282828">
              <v:path arrowok="t"/>
            </v:shape>
            <v:shape style="position:absolute;left:6649;top:3573;width:5;height:5" coordorigin="6649,3573" coordsize="5,5" path="m6649,3578l6654,3573e" filled="f" stroked="t" strokeweight="0.479899pt" strokecolor="#282828">
              <v:path arrowok="t"/>
            </v:shape>
            <v:shape style="position:absolute;left:6663;top:3559;width:5;height:0" coordorigin="6663,3559" coordsize="5,0" path="m6663,3559l6668,3559e" filled="f" stroked="t" strokeweight="0.479899pt" strokecolor="#282828">
              <v:path arrowok="t"/>
            </v:shape>
            <v:shape style="position:absolute;left:6673;top:3545;width:5;height:0" coordorigin="6673,3545" coordsize="5,0" path="m6673,3545l6678,3545e" filled="f" stroked="t" strokeweight="0.479899pt" strokecolor="#282828">
              <v:path arrowok="t"/>
            </v:shape>
            <v:shape style="position:absolute;left:6687;top:3525;width:0;height:5" coordorigin="6687,3525" coordsize="0,5" path="m6687,3530l6687,3525e" filled="f" stroked="t" strokeweight="0.479899pt" strokecolor="#282828">
              <v:path arrowok="t"/>
            </v:shape>
            <v:shape style="position:absolute;left:6697;top:3511;width:5;height:0" coordorigin="6697,3511" coordsize="5,0" path="m6697,3511l6702,3511e" filled="f" stroked="t" strokeweight="0.479899pt" strokecolor="#282828">
              <v:path arrowok="t"/>
            </v:shape>
            <v:shape style="position:absolute;left:6711;top:3497;width:5;height:0" coordorigin="6711,3497" coordsize="5,0" path="m6711,3497l6716,3497e" filled="f" stroked="t" strokeweight="0.479899pt" strokecolor="#282828">
              <v:path arrowok="t"/>
            </v:shape>
            <v:shape style="position:absolute;left:6721;top:3477;width:5;height:5" coordorigin="6721,3477" coordsize="5,5" path="m6721,3482l6726,3477e" filled="f" stroked="t" strokeweight="0.479899pt" strokecolor="#282828">
              <v:path arrowok="t"/>
            </v:shape>
            <v:shape style="position:absolute;left:6735;top:3463;width:5;height:0" coordorigin="6735,3463" coordsize="5,0" path="m6735,3463l6740,3463e" filled="f" stroked="t" strokeweight="0.479899pt" strokecolor="#282828">
              <v:path arrowok="t"/>
            </v:shape>
            <v:shape style="position:absolute;left:6745;top:3449;width:5;height:0" coordorigin="6745,3449" coordsize="5,0" path="m6745,3449l6750,3449e" filled="f" stroked="t" strokeweight="0.479899pt" strokecolor="#282828">
              <v:path arrowok="t"/>
            </v:shape>
            <v:shape style="position:absolute;left:6759;top:3429;width:0;height:5" coordorigin="6759,3429" coordsize="0,5" path="m6759,3434l6759,3429e" filled="f" stroked="t" strokeweight="0.479899pt" strokecolor="#282828">
              <v:path arrowok="t"/>
            </v:shape>
            <v:shape style="position:absolute;left:6769;top:3415;width:0;height:5" coordorigin="6769,3415" coordsize="0,5" path="m6769,3420l6769,3415e" filled="f" stroked="t" strokeweight="0.479899pt" strokecolor="#282828">
              <v:path arrowok="t"/>
            </v:shape>
            <v:shape style="position:absolute;left:6783;top:3401;width:5;height:0" coordorigin="6783,3401" coordsize="5,0" path="m6783,3401l6788,3401e" filled="f" stroked="t" strokeweight="0.479899pt" strokecolor="#282828">
              <v:path arrowok="t"/>
            </v:shape>
            <v:shape style="position:absolute;left:6793;top:3381;width:0;height:5" coordorigin="6793,3381" coordsize="0,5" path="m6793,3386l6793,3381e" filled="f" stroked="t" strokeweight="0.479899pt" strokecolor="#282828">
              <v:path arrowok="t"/>
            </v:shape>
            <v:shape style="position:absolute;left:6807;top:3367;width:0;height:5" coordorigin="6807,3367" coordsize="0,5" path="m6807,3372l6807,3367e" filled="f" stroked="t" strokeweight="0.479899pt" strokecolor="#282828">
              <v:path arrowok="t"/>
            </v:shape>
            <v:shape style="position:absolute;left:6817;top:3353;width:5;height:0" coordorigin="6817,3353" coordsize="5,0" path="m6817,3353l6822,3353e" filled="f" stroked="t" strokeweight="0.479899pt" strokecolor="#282828">
              <v:path arrowok="t"/>
            </v:shape>
            <v:shape style="position:absolute;left:6831;top:3338;width:5;height:0" coordorigin="6831,3338" coordsize="5,0" path="m6831,3338l6836,3338e" filled="f" stroked="t" strokeweight="0.479899pt" strokecolor="#282828">
              <v:path arrowok="t"/>
            </v:shape>
            <v:shape style="position:absolute;left:6841;top:3319;width:0;height:5" coordorigin="6841,3319" coordsize="0,5" path="m6841,3324l6841,3319e" filled="f" stroked="t" strokeweight="0.479899pt" strokecolor="#282828">
              <v:path arrowok="t"/>
            </v:shape>
            <v:shape style="position:absolute;left:6851;top:3305;width:5;height:0" coordorigin="6851,3305" coordsize="5,0" path="m6851,3305l6855,3305e" filled="f" stroked="t" strokeweight="0.479899pt" strokecolor="#282828">
              <v:path arrowok="t"/>
            </v:shape>
            <v:shape style="position:absolute;left:6865;top:3290;width:5;height:0" coordorigin="6865,3290" coordsize="5,0" path="m6865,3290l6870,3290e" filled="f" stroked="t" strokeweight="0.479899pt" strokecolor="#282828">
              <v:path arrowok="t"/>
            </v:shape>
            <v:shape style="position:absolute;left:6875;top:3271;width:5;height:5" coordorigin="6875,3271" coordsize="5,5" path="m6875,3276l6879,3271e" filled="f" stroked="t" strokeweight="0.479899pt" strokecolor="#282828">
              <v:path arrowok="t"/>
            </v:shape>
            <v:shape style="position:absolute;left:6889;top:3257;width:5;height:0" coordorigin="6889,3257" coordsize="5,0" path="m6889,3257l6894,3257e" filled="f" stroked="t" strokeweight="0.479899pt" strokecolor="#282828">
              <v:path arrowok="t"/>
            </v:shape>
            <v:shape style="position:absolute;left:6899;top:3242;width:5;height:0" coordorigin="6899,3242" coordsize="5,0" path="m6899,3242l6903,3242e" filled="f" stroked="t" strokeweight="0.479899pt" strokecolor="#282828">
              <v:path arrowok="t"/>
            </v:shape>
            <v:shape style="position:absolute;left:6913;top:3223;width:0;height:5" coordorigin="6913,3223" coordsize="0,5" path="m6913,3228l6913,3223e" filled="f" stroked="t" strokeweight="0.479899pt" strokecolor="#282828">
              <v:path arrowok="t"/>
            </v:shape>
            <v:shape style="position:absolute;left:6923;top:3209;width:5;height:5" coordorigin="6923,3209" coordsize="5,5" path="m6923,3213l6927,3209e" filled="f" stroked="t" strokeweight="0.479899pt" strokecolor="#282828">
              <v:path arrowok="t"/>
            </v:shape>
            <v:shape style="position:absolute;left:6937;top:3194;width:5;height:0" coordorigin="6937,3194" coordsize="5,0" path="m6937,3194l6942,3194e" filled="f" stroked="t" strokeweight="0.479899pt" strokecolor="#282828">
              <v:path arrowok="t"/>
            </v:shape>
            <v:shape style="position:absolute;left:6947;top:3175;width:5;height:5" coordorigin="6947,3175" coordsize="5,5" path="m6947,3180l6951,3175e" filled="f" stroked="t" strokeweight="0.479899pt" strokecolor="#282828">
              <v:path arrowok="t"/>
            </v:shape>
            <v:shape style="position:absolute;left:6961;top:3161;width:0;height:5" coordorigin="6961,3161" coordsize="0,5" path="m6961,3165l6961,3161e" filled="f" stroked="t" strokeweight="0.479899pt" strokecolor="#282828">
              <v:path arrowok="t"/>
            </v:shape>
            <v:shape style="position:absolute;left:6971;top:3146;width:5;height:0" coordorigin="6971,3146" coordsize="5,0" path="m6971,3146l6975,3146e" filled="f" stroked="t" strokeweight="0.479899pt" strokecolor="#282828">
              <v:path arrowok="t"/>
            </v:shape>
            <v:shape style="position:absolute;left:6985;top:3132;width:5;height:0" coordorigin="6985,3132" coordsize="5,0" path="m6985,3132l6990,3132e" filled="f" stroked="t" strokeweight="0.479899pt" strokecolor="#282828">
              <v:path arrowok="t"/>
            </v:shape>
            <v:shape style="position:absolute;left:6995;top:3113;width:5;height:5" coordorigin="6995,3113" coordsize="5,5" path="m6995,3117l6999,3113e" filled="f" stroked="t" strokeweight="0.479899pt" strokecolor="#282828">
              <v:path arrowok="t"/>
            </v:shape>
            <v:shape style="position:absolute;left:7009;top:3098;width:5;height:0" coordorigin="7009,3098" coordsize="5,0" path="m7009,3098l7014,3098e" filled="f" stroked="t" strokeweight="0.479899pt" strokecolor="#282828">
              <v:path arrowok="t"/>
            </v:shape>
            <v:shape style="position:absolute;left:7019;top:3084;width:5;height:0" coordorigin="7019,3084" coordsize="5,0" path="m7019,3084l7023,3084e" filled="f" stroked="t" strokeweight="0.479899pt" strokecolor="#282828">
              <v:path arrowok="t"/>
            </v:shape>
            <v:shape style="position:absolute;left:7033;top:3060;width:5;height:10" coordorigin="7033,3060" coordsize="5,10" path="m7033,3069l7038,3060e" filled="f" stroked="t" strokeweight="0.479899pt" strokecolor="#282828">
              <v:path arrowok="t"/>
            </v:shape>
            <v:shape style="position:absolute;left:6990;top:3396;width:0;height:5" coordorigin="6990,3396" coordsize="0,5" path="m6990,3401l6990,3396e" filled="f" stroked="t" strokeweight="0.479899pt" strokecolor="#282828">
              <v:path arrowok="t"/>
            </v:shape>
            <v:shape style="position:absolute;left:6985;top:3377;width:0;height:5" coordorigin="6985,3377" coordsize="0,5" path="m6985,3381l6985,3377e" filled="f" stroked="t" strokeweight="0.479899pt" strokecolor="#282828">
              <v:path arrowok="t"/>
            </v:shape>
            <v:shape style="position:absolute;left:6985;top:3357;width:0;height:5" coordorigin="6985,3357" coordsize="0,5" path="m6985,3362l6985,3357e" filled="f" stroked="t" strokeweight="0.479899pt" strokecolor="#282828">
              <v:path arrowok="t"/>
            </v:shape>
            <v:shape style="position:absolute;left:6980;top:3338;width:0;height:5" coordorigin="6980,3338" coordsize="0,5" path="m6980,3343l6980,3338e" filled="f" stroked="t" strokeweight="0.479899pt" strokecolor="#282828">
              <v:path arrowok="t"/>
            </v:shape>
            <v:shape style="position:absolute;left:6971;top:3319;width:0;height:5" coordorigin="6971,3319" coordsize="0,5" path="m6971,3324l6971,3319e" filled="f" stroked="t" strokeweight="0.479899pt" strokecolor="#282828">
              <v:path arrowok="t"/>
            </v:shape>
            <v:shape style="position:absolute;left:6961;top:3305;width:5;height:0" coordorigin="6961,3305" coordsize="5,0" path="m6966,3305l6961,3305e" filled="f" stroked="t" strokeweight="0.479899pt" strokecolor="#282828">
              <v:path arrowok="t"/>
            </v:shape>
            <v:shape style="position:absolute;left:6951;top:3285;width:5;height:0" coordorigin="6951,3285" coordsize="5,0" path="m6956,3285l6951,3285e" filled="f" stroked="t" strokeweight="0.479899pt" strokecolor="#282828">
              <v:path arrowok="t"/>
            </v:shape>
            <v:shape style="position:absolute;left:6942;top:3271;width:5;height:0" coordorigin="6942,3271" coordsize="5,0" path="m6942,3271l6947,3271e" filled="f" stroked="t" strokeweight="0.479899pt" strokecolor="#282828">
              <v:path arrowok="t"/>
            </v:shape>
            <v:shape style="position:absolute;left:6927;top:3257;width:5;height:0" coordorigin="6927,3257" coordsize="5,0" path="m6927,3257l6932,3257e" filled="f" stroked="t" strokeweight="0.479899pt" strokecolor="#282828">
              <v:path arrowok="t"/>
            </v:shape>
            <v:shape style="position:absolute;left:6913;top:3242;width:5;height:0" coordorigin="6913,3242" coordsize="5,0" path="m6913,3242l6918,3242e" filled="f" stroked="t" strokeweight="0.479899pt" strokecolor="#282828">
              <v:path arrowok="t"/>
            </v:shape>
            <v:shape style="position:absolute;left:6899;top:3228;width:0;height:5" coordorigin="6899,3228" coordsize="0,5" path="m6899,3233l6899,3228e" filled="f" stroked="t" strokeweight="0.479899pt" strokecolor="#282828">
              <v:path arrowok="t"/>
            </v:shape>
            <v:shape style="position:absolute;left:6879;top:3218;width:5;height:5" coordorigin="6879,3218" coordsize="5,5" path="m6884,3223l6879,3218e" filled="f" stroked="t" strokeweight="0.479899pt" strokecolor="#282828">
              <v:path arrowok="t"/>
            </v:shape>
            <v:shape style="position:absolute;left:6860;top:3213;width:5;height:0" coordorigin="6860,3213" coordsize="5,0" path="m6865,3213l6860,3213e" filled="f" stroked="t" strokeweight="0.479899pt" strokecolor="#282828">
              <v:path arrowok="t"/>
            </v:shape>
            <v:shape style="position:absolute;left:6846;top:3204;width:5;height:0" coordorigin="6846,3204" coordsize="5,0" path="m6846,3204l6851,3204e" filled="f" stroked="t" strokeweight="0.479899pt" strokecolor="#282828">
              <v:path arrowok="t"/>
            </v:shape>
            <v:shape style="position:absolute;left:6822;top:3199;width:5;height:0" coordorigin="6822,3199" coordsize="5,0" path="m6827,3199l6822,3199e" filled="f" stroked="t" strokeweight="0.479899pt" strokecolor="#282828">
              <v:path arrowok="t"/>
            </v:shape>
            <v:shape style="position:absolute;left:6803;top:3199;width:5;height:0" coordorigin="6803,3199" coordsize="5,0" path="m6807,3199l6803,3199e" filled="f" stroked="t" strokeweight="0.479899pt" strokecolor="#282828">
              <v:path arrowok="t"/>
            </v:shape>
            <v:shape style="position:absolute;left:6783;top:3194;width:5;height:0" coordorigin="6783,3194" coordsize="5,0" path="m6788,3194l6783,3194e" filled="f" stroked="t" strokeweight="0.479899pt" strokecolor="#282828">
              <v:path arrowok="t"/>
            </v:shape>
            <v:shape style="position:absolute;left:6764;top:3194;width:5;height:0" coordorigin="6764,3194" coordsize="5,0" path="m6769,3194l6764,3194e" filled="f" stroked="t" strokeweight="0.479899pt" strokecolor="#282828">
              <v:path arrowok="t"/>
            </v:shape>
            <v:shape style="position:absolute;left:6745;top:3199;width:5;height:0" coordorigin="6745,3199" coordsize="5,0" path="m6750,3199l6745,3199e" filled="f" stroked="t" strokeweight="0.479899pt" strokecolor="#282828">
              <v:path arrowok="t"/>
            </v:shape>
            <v:shape style="position:absolute;left:6726;top:3204;width:5;height:0" coordorigin="6726,3204" coordsize="5,0" path="m6726,3204l6731,3204e" filled="f" stroked="t" strokeweight="0.479899pt" strokecolor="#282828">
              <v:path arrowok="t"/>
            </v:shape>
            <v:shape style="position:absolute;left:6707;top:3209;width:5;height:0" coordorigin="6707,3209" coordsize="5,0" path="m6711,3209l6707,3209e" filled="f" stroked="t" strokeweight="0.479899pt" strokecolor="#282828">
              <v:path arrowok="t"/>
            </v:shape>
            <v:shape style="position:absolute;left:6687;top:3218;width:5;height:0" coordorigin="6687,3218" coordsize="5,0" path="m6692,3218l6687,3218e" filled="f" stroked="t" strokeweight="0.479899pt" strokecolor="#282828">
              <v:path arrowok="t"/>
            </v:shape>
            <v:shape style="position:absolute;left:6673;top:3228;width:5;height:0" coordorigin="6673,3228" coordsize="5,0" path="m6673,3228l6678,3228e" filled="f" stroked="t" strokeweight="0.479899pt" strokecolor="#282828">
              <v:path arrowok="t"/>
            </v:shape>
            <v:shape style="position:absolute;left:6654;top:3237;width:5;height:0" coordorigin="6654,3237" coordsize="5,0" path="m6659,3237l6654,3237e" filled="f" stroked="t" strokeweight="0.479899pt" strokecolor="#282828">
              <v:path arrowok="t"/>
            </v:shape>
            <v:shape style="position:absolute;left:6639;top:3252;width:5;height:0" coordorigin="6639,3252" coordsize="5,0" path="m6644,3252l6639,3252e" filled="f" stroked="t" strokeweight="0.479899pt" strokecolor="#282828">
              <v:path arrowok="t"/>
            </v:shape>
            <v:shape style="position:absolute;left:6625;top:3266;width:5;height:0" coordorigin="6625,3266" coordsize="5,0" path="m6630,3266l6625,3266e" filled="f" stroked="t" strokeweight="0.479899pt" strokecolor="#282828">
              <v:path arrowok="t"/>
            </v:shape>
            <v:shape style="position:absolute;left:6615;top:3281;width:5;height:0" coordorigin="6615,3281" coordsize="5,0" path="m6615,3281l6620,3281e" filled="f" stroked="t" strokeweight="0.479899pt" strokecolor="#282828">
              <v:path arrowok="t"/>
            </v:shape>
            <v:shape style="position:absolute;left:6606;top:3295;width:0;height:5" coordorigin="6606,3295" coordsize="0,5" path="m6606,3295l6606,3300e" filled="f" stroked="t" strokeweight="0.479899pt" strokecolor="#282828">
              <v:path arrowok="t"/>
            </v:shape>
            <v:shape style="position:absolute;left:6596;top:3314;width:0;height:5" coordorigin="6596,3314" coordsize="0,5" path="m6596,3314l6596,3319e" filled="f" stroked="t" strokeweight="0.479899pt" strokecolor="#282828">
              <v:path arrowok="t"/>
            </v:shape>
            <v:shape style="position:absolute;left:6587;top:3333;width:5;height:0" coordorigin="6587,3333" coordsize="5,0" path="m6587,3333l6591,3333e" filled="f" stroked="t" strokeweight="0.479899pt" strokecolor="#282828">
              <v:path arrowok="t"/>
            </v:shape>
            <v:shape style="position:absolute;left:6582;top:3353;width:5;height:0" coordorigin="6582,3353" coordsize="5,0" path="m6582,3353l6587,3353e" filled="f" stroked="t" strokeweight="0.479899pt" strokecolor="#282828">
              <v:path arrowok="t"/>
            </v:shape>
            <v:shape style="position:absolute;left:6577;top:3372;width:5;height:0" coordorigin="6577,3372" coordsize="5,0" path="m6582,3372l6577,3372e" filled="f" stroked="t" strokeweight="0.479899pt" strokecolor="#282828">
              <v:path arrowok="t"/>
            </v:shape>
            <v:shape style="position:absolute;left:6577;top:3391;width:0;height:5" coordorigin="6577,3391" coordsize="0,5" path="m6577,3391l6577,3396e" filled="f" stroked="t" strokeweight="0.479899pt" strokecolor="#282828">
              <v:path arrowok="t"/>
            </v:shape>
            <v:shape style="position:absolute;left:6577;top:3410;width:0;height:5" coordorigin="6577,3410" coordsize="0,5" path="m6577,3410l6577,3415e" filled="f" stroked="t" strokeweight="0.479899pt" strokecolor="#282828">
              <v:path arrowok="t"/>
            </v:shape>
            <v:shape style="position:absolute;left:6582;top:3429;width:0;height:5" coordorigin="6582,3429" coordsize="0,5" path="m6582,3429l6582,3434e" filled="f" stroked="t" strokeweight="0.479899pt" strokecolor="#282828">
              <v:path arrowok="t"/>
            </v:shape>
            <v:shape style="position:absolute;left:6582;top:3449;width:0;height:5" coordorigin="6582,3449" coordsize="0,5" path="m6582,3449l6582,3453e" filled="f" stroked="t" strokeweight="0.479899pt" strokecolor="#282828">
              <v:path arrowok="t"/>
            </v:shape>
            <v:shape style="position:absolute;left:6587;top:3468;width:0;height:5" coordorigin="6587,3468" coordsize="0,5" path="m6587,3468l6587,3473e" filled="f" stroked="t" strokeweight="0.479899pt" strokecolor="#282828">
              <v:path arrowok="t"/>
            </v:shape>
            <v:shape style="position:absolute;left:6596;top:3487;width:0;height:5" coordorigin="6596,3487" coordsize="0,5" path="m6596,3487l6596,3492e" filled="f" stroked="t" strokeweight="0.479899pt" strokecolor="#282828">
              <v:path arrowok="t"/>
            </v:shape>
            <v:shape style="position:absolute;left:6606;top:3506;width:5;height:0" coordorigin="6606,3506" coordsize="5,0" path="m6606,3506l6611,3506e" filled="f" stroked="t" strokeweight="0.479899pt" strokecolor="#282828">
              <v:path arrowok="t"/>
            </v:shape>
            <v:shape style="position:absolute;left:6615;top:3521;width:0;height:5" coordorigin="6615,3521" coordsize="0,5" path="m6615,3521l6615,3525e" filled="f" stroked="t" strokeweight="0.479899pt" strokecolor="#282828">
              <v:path arrowok="t"/>
            </v:shape>
            <v:shape style="position:absolute;left:6630;top:3535;width:0;height:5" coordorigin="6630,3535" coordsize="0,5" path="m6630,3535l6630,3540e" filled="f" stroked="t" strokeweight="0.479899pt" strokecolor="#282828">
              <v:path arrowok="t"/>
            </v:shape>
            <v:shape style="position:absolute;left:6644;top:3549;width:0;height:5" coordorigin="6644,3549" coordsize="0,5" path="m6644,3549l6644,3554e" filled="f" stroked="t" strokeweight="0.479899pt" strokecolor="#282828">
              <v:path arrowok="t"/>
            </v:shape>
            <v:shape style="position:absolute;left:6659;top:3564;width:0;height:5" coordorigin="6659,3564" coordsize="0,5" path="m6659,3564l6659,3569e" filled="f" stroked="t" strokeweight="0.479899pt" strokecolor="#282828">
              <v:path arrowok="t"/>
            </v:shape>
            <v:shape style="position:absolute;left:6673;top:3573;width:5;height:5" coordorigin="6673,3573" coordsize="5,5" path="m6673,3573l6678,3578e" filled="f" stroked="t" strokeweight="0.479899pt" strokecolor="#282828">
              <v:path arrowok="t"/>
            </v:shape>
            <v:shape style="position:absolute;left:6692;top:3583;width:0;height:5" coordorigin="6692,3583" coordsize="0,5" path="m6692,3583l6692,3588e" filled="f" stroked="t" strokeweight="0.479899pt" strokecolor="#282828">
              <v:path arrowok="t"/>
            </v:shape>
            <v:shape style="position:absolute;left:6711;top:3593;width:5;height:0" coordorigin="6711,3593" coordsize="5,0" path="m6711,3593l6716,3593e" filled="f" stroked="t" strokeweight="0.479899pt" strokecolor="#282828">
              <v:path arrowok="t"/>
            </v:shape>
            <v:shape style="position:absolute;left:6726;top:3597;width:5;height:0" coordorigin="6726,3597" coordsize="5,0" path="m6726,3597l6731,3597e" filled="f" stroked="t" strokeweight="0.479899pt" strokecolor="#282828">
              <v:path arrowok="t"/>
            </v:shape>
            <v:shape style="position:absolute;left:6750;top:3602;width:5;height:0" coordorigin="6750,3602" coordsize="5,0" path="m6750,3602l6755,3602e" filled="f" stroked="t" strokeweight="0.479899pt" strokecolor="#282828">
              <v:path arrowok="t"/>
            </v:shape>
            <v:shape style="position:absolute;left:6769;top:3607;width:5;height:0" coordorigin="6769,3607" coordsize="5,0" path="m6769,3607l6774,3607e" filled="f" stroked="t" strokeweight="0.479899pt" strokecolor="#282828">
              <v:path arrowok="t"/>
            </v:shape>
            <v:shape style="position:absolute;left:6788;top:3607;width:5;height:0" coordorigin="6788,3607" coordsize="5,0" path="m6788,3607l6793,3607e" filled="f" stroked="t" strokeweight="0.479899pt" strokecolor="#282828">
              <v:path arrowok="t"/>
            </v:shape>
            <v:shape style="position:absolute;left:6807;top:3602;width:5;height:0" coordorigin="6807,3602" coordsize="5,0" path="m6807,3602l6812,3602e" filled="f" stroked="t" strokeweight="0.479899pt" strokecolor="#282828">
              <v:path arrowok="t"/>
            </v:shape>
            <v:shape style="position:absolute;left:6827;top:3602;width:5;height:0" coordorigin="6827,3602" coordsize="5,0" path="m6827,3602l6831,3602e" filled="f" stroked="t" strokeweight="0.479899pt" strokecolor="#282828">
              <v:path arrowok="t"/>
            </v:shape>
            <v:shape style="position:absolute;left:6846;top:3597;width:5;height:0" coordorigin="6846,3597" coordsize="5,0" path="m6846,3597l6851,3597e" filled="f" stroked="t" strokeweight="0.479899pt" strokecolor="#282828">
              <v:path arrowok="t"/>
            </v:shape>
            <v:shape style="position:absolute;left:6865;top:3588;width:5;height:0" coordorigin="6865,3588" coordsize="5,0" path="m6865,3588l6870,3588e" filled="f" stroked="t" strokeweight="0.479899pt" strokecolor="#282828">
              <v:path arrowok="t"/>
            </v:shape>
            <v:shape style="position:absolute;left:6884;top:3578;width:5;height:0" coordorigin="6884,3578" coordsize="5,0" path="m6884,3578l6889,3578e" filled="f" stroked="t" strokeweight="0.479899pt" strokecolor="#282828">
              <v:path arrowok="t"/>
            </v:shape>
            <v:shape style="position:absolute;left:6899;top:3569;width:5;height:0" coordorigin="6899,3569" coordsize="5,0" path="m6899,3569l6903,3569e" filled="f" stroked="t" strokeweight="0.479899pt" strokecolor="#282828">
              <v:path arrowok="t"/>
            </v:shape>
            <v:shape style="position:absolute;left:6913;top:3554;width:5;height:5" coordorigin="6913,3554" coordsize="5,5" path="m6913,3559l6918,3554e" filled="f" stroked="t" strokeweight="0.479899pt" strokecolor="#282828">
              <v:path arrowok="t"/>
            </v:shape>
            <v:shape style="position:absolute;left:6927;top:3540;width:5;height:5" coordorigin="6927,3540" coordsize="5,5" path="m6927,3545l6932,3540e" filled="f" stroked="t" strokeweight="0.479899pt" strokecolor="#282828">
              <v:path arrowok="t"/>
            </v:shape>
            <v:shape style="position:absolute;left:6942;top:3525;width:5;height:5" coordorigin="6942,3525" coordsize="5,5" path="m6942,3530l6947,3525e" filled="f" stroked="t" strokeweight="0.479899pt" strokecolor="#282828">
              <v:path arrowok="t"/>
            </v:shape>
            <v:shape style="position:absolute;left:6956;top:3511;width:0;height:5" coordorigin="6956,3511" coordsize="0,5" path="m6956,3516l6956,3511e" filled="f" stroked="t" strokeweight="0.479899pt" strokecolor="#282828">
              <v:path arrowok="t"/>
            </v:shape>
            <v:shape style="position:absolute;left:6966;top:3492;width:0;height:5" coordorigin="6966,3492" coordsize="0,5" path="m6966,3497l6966,3492e" filled="f" stroked="t" strokeweight="0.479899pt" strokecolor="#282828">
              <v:path arrowok="t"/>
            </v:shape>
            <v:shape style="position:absolute;left:6971;top:3477;width:5;height:0" coordorigin="6971,3477" coordsize="5,0" path="m6971,3477l6975,3477e" filled="f" stroked="t" strokeweight="0.479899pt" strokecolor="#282828">
              <v:path arrowok="t"/>
            </v:shape>
            <v:shape style="position:absolute;left:6980;top:3458;width:5;height:0" coordorigin="6980,3458" coordsize="5,0" path="m6980,3458l6985,3458e" filled="f" stroked="t" strokeweight="0.479899pt" strokecolor="#282828">
              <v:path arrowok="t"/>
            </v:shape>
            <v:shape style="position:absolute;left:6985;top:3439;width:5;height:0" coordorigin="6985,3439" coordsize="5,0" path="m6985,3439l6990,3439e" filled="f" stroked="t" strokeweight="0.479899pt" strokecolor="#282828">
              <v:path arrowok="t"/>
            </v:shape>
            <v:shape style="position:absolute;left:6985;top:3420;width:5;height:0" coordorigin="6985,3420" coordsize="5,0" path="m6985,3420l6990,3420e" filled="f" stroked="t" strokeweight="0.479899pt" strokecolor="#282828">
              <v:path arrowok="t"/>
            </v:shape>
            <v:shape style="position:absolute;left:6990;top:3401;width:5;height:0" coordorigin="6990,3401" coordsize="5,0" path="m6990,3401l6995,3401e" filled="f" stroked="t" strokeweight="0.479899pt" strokecolor="#282828">
              <v:path arrowok="t"/>
            </v:shape>
            <v:shape style="position:absolute;left:5171;top:1188;width:3898;height:2554" coordorigin="5171,1188" coordsize="3898,2554" path="m9068,3060l5852,3060,5852,1744e" filled="f" stroked="t" strokeweight="0.479899pt" strokecolor="#282828">
              <v:path arrowok="t"/>
            </v:shape>
            <v:shape style="position:absolute;left:5171;top:1188;width:3898;height:2554" coordorigin="5171,1188" coordsize="3898,2554" path="m5171,1744l5171,3741,9068,3741,9068,3060e" filled="f" stroked="t" strokeweight="0.479899pt" strokecolor="#282828">
              <v:path arrowok="t"/>
            </v:shape>
            <v:shape style="position:absolute;left:5559;top:1745;width:0;height:5" coordorigin="5559,1745" coordsize="0,5" path="m5559,1745l5559,1749e" filled="f" stroked="t" strokeweight="0.479899pt" strokecolor="#282828">
              <v:path arrowok="t"/>
            </v:shape>
            <v:shape style="position:absolute;left:5559;top:1783;width:0;height:139" coordorigin="5559,1783" coordsize="0,139" path="m5559,1783l5559,1922e" filled="f" stroked="t" strokeweight="0.479899pt" strokecolor="#282828">
              <v:path arrowok="t"/>
            </v:shape>
            <v:shape style="position:absolute;left:5559;top:1956;width:0;height:5" coordorigin="5559,1956" coordsize="0,5" path="m5559,1956l5559,1961e" filled="f" stroked="t" strokeweight="0.479899pt" strokecolor="#282828">
              <v:path arrowok="t"/>
            </v:shape>
            <v:shape style="position:absolute;left:5559;top:1994;width:0;height:134" coordorigin="5559,1994" coordsize="0,134" path="m5559,1994l5559,2129e" filled="f" stroked="t" strokeweight="0.479899pt" strokecolor="#282828">
              <v:path arrowok="t"/>
            </v:shape>
            <v:shape style="position:absolute;left:5559;top:2167;width:0;height:5" coordorigin="5559,2167" coordsize="0,5" path="m5559,2167l5559,2172e" filled="f" stroked="t" strokeweight="0.479899pt" strokecolor="#282828">
              <v:path arrowok="t"/>
            </v:shape>
            <v:shape style="position:absolute;left:5559;top:2205;width:0;height:134" coordorigin="5559,2205" coordsize="0,134" path="m5559,2205l5559,2340e" filled="f" stroked="t" strokeweight="0.479899pt" strokecolor="#282828">
              <v:path arrowok="t"/>
            </v:shape>
            <v:shape style="position:absolute;left:5559;top:2373;width:0;height:5" coordorigin="5559,2373" coordsize="0,5" path="m5559,2373l5559,2378e" filled="f" stroked="t" strokeweight="0.479899pt" strokecolor="#282828">
              <v:path arrowok="t"/>
            </v:shape>
            <v:shape style="position:absolute;left:5559;top:2412;width:0;height:139" coordorigin="5559,2412" coordsize="0,139" path="m5559,2412l5559,2551e" filled="f" stroked="t" strokeweight="0.479899pt" strokecolor="#282828">
              <v:path arrowok="t"/>
            </v:shape>
            <v:shape style="position:absolute;left:5559;top:2585;width:0;height:5" coordorigin="5559,2585" coordsize="0,5" path="m5559,2585l5559,2589e" filled="f" stroked="t" strokeweight="0.479899pt" strokecolor="#282828">
              <v:path arrowok="t"/>
            </v:shape>
            <v:shape style="position:absolute;left:5559;top:2623;width:0;height:139" coordorigin="5559,2623" coordsize="0,139" path="m5559,2623l5559,2762e" filled="f" stroked="t" strokeweight="0.479899pt" strokecolor="#282828">
              <v:path arrowok="t"/>
            </v:shape>
            <v:shape style="position:absolute;left:5559;top:2796;width:0;height:5" coordorigin="5559,2796" coordsize="0,5" path="m5559,2796l5559,2801e" filled="f" stroked="t" strokeweight="0.479899pt" strokecolor="#282828">
              <v:path arrowok="t"/>
            </v:shape>
            <v:shape style="position:absolute;left:5559;top:2834;width:0;height:134" coordorigin="5559,2834" coordsize="0,134" path="m5559,2834l5559,2969e" filled="f" stroked="t" strokeweight="0.479899pt" strokecolor="#282828">
              <v:path arrowok="t"/>
            </v:shape>
            <v:shape style="position:absolute;left:5559;top:3002;width:0;height:5" coordorigin="5559,3002" coordsize="0,5" path="m5559,3002l5559,3007e" filled="f" stroked="t" strokeweight="0.479899pt" strokecolor="#282828">
              <v:path arrowok="t"/>
            </v:shape>
            <v:shape style="position:absolute;left:5559;top:3045;width:0;height:134" coordorigin="5559,3045" coordsize="0,134" path="m5559,3045l5559,3180e" filled="f" stroked="t" strokeweight="0.479899pt" strokecolor="#282828">
              <v:path arrowok="t"/>
            </v:shape>
            <v:shape style="position:absolute;left:5559;top:3213;width:0;height:5" coordorigin="5559,3213" coordsize="0,5" path="m5559,3213l5559,3218e" filled="f" stroked="t" strokeweight="0.479899pt" strokecolor="#282828">
              <v:path arrowok="t"/>
            </v:shape>
            <v:shape style="position:absolute;left:5559;top:3252;width:120;height:106" coordorigin="5559,3252" coordsize="120,106" path="m5559,3252l5559,3357,5679,3357e" filled="f" stroked="t" strokeweight="0.479899pt" strokecolor="#282828">
              <v:path arrowok="t"/>
            </v:shape>
            <v:shape style="position:absolute;left:5713;top:3357;width:5;height:0" coordorigin="5713,3357" coordsize="5,0" path="m5713,3357l5718,3357e" filled="f" stroked="t" strokeweight="0.479899pt" strokecolor="#282828">
              <v:path arrowok="t"/>
            </v:shape>
            <v:shape style="position:absolute;left:5751;top:3357;width:134;height:0" coordorigin="5751,3357" coordsize="134,0" path="m5751,3357l5886,3357e" filled="f" stroked="t" strokeweight="0.479899pt" strokecolor="#282828">
              <v:path arrowok="t"/>
            </v:shape>
            <v:shape style="position:absolute;left:5919;top:3357;width:10;height:0" coordorigin="5919,3357" coordsize="10,0" path="m5919,3357l5929,3357e" filled="f" stroked="t" strokeweight="0.479899pt" strokecolor="#282828">
              <v:path arrowok="t"/>
            </v:shape>
            <v:shape style="position:absolute;left:5963;top:3357;width:134;height:0" coordorigin="5963,3357" coordsize="134,0" path="m5963,3357l6097,3357e" filled="f" stroked="t" strokeweight="0.479899pt" strokecolor="#282828">
              <v:path arrowok="t"/>
            </v:shape>
            <v:shape style="position:absolute;left:6131;top:3357;width:5;height:0" coordorigin="6131,3357" coordsize="5,0" path="m6131,3357l6135,3357e" filled="f" stroked="t" strokeweight="0.479899pt" strokecolor="#282828">
              <v:path arrowok="t"/>
            </v:shape>
            <v:shape style="position:absolute;left:6169;top:3357;width:139;height:0" coordorigin="6169,3357" coordsize="139,0" path="m6169,3357l6308,3357e" filled="f" stroked="t" strokeweight="0.479899pt" strokecolor="#282828">
              <v:path arrowok="t"/>
            </v:shape>
            <v:shape style="position:absolute;left:6342;top:3357;width:5;height:0" coordorigin="6342,3357" coordsize="5,0" path="m6342,3357l6347,3357e" filled="f" stroked="t" strokeweight="0.479899pt" strokecolor="#282828">
              <v:path arrowok="t"/>
            </v:shape>
            <v:shape style="position:absolute;left:6380;top:3357;width:134;height:0" coordorigin="6380,3357" coordsize="134,0" path="m6380,3357l6515,3357e" filled="f" stroked="t" strokeweight="0.479899pt" strokecolor="#282828">
              <v:path arrowok="t"/>
            </v:shape>
            <v:shape style="position:absolute;left:6548;top:3357;width:10;height:0" coordorigin="6548,3357" coordsize="10,0" path="m6548,3357l6558,3357e" filled="f" stroked="t" strokeweight="0.479899pt" strokecolor="#282828">
              <v:path arrowok="t"/>
            </v:shape>
            <v:shape style="position:absolute;left:6591;top:3357;width:134;height:0" coordorigin="6591,3357" coordsize="134,0" path="m6591,3357l6726,3357e" filled="f" stroked="t" strokeweight="0.479899pt" strokecolor="#282828">
              <v:path arrowok="t"/>
            </v:shape>
            <v:shape style="position:absolute;left:6759;top:3357;width:5;height:0" coordorigin="6759,3357" coordsize="5,0" path="m6759,3357l6764,3357e" filled="f" stroked="t" strokeweight="0.479899pt" strokecolor="#282828">
              <v:path arrowok="t"/>
            </v:shape>
            <v:shape style="position:absolute;left:6798;top:3357;width:139;height:0" coordorigin="6798,3357" coordsize="139,0" path="m6798,3357l6937,3357e" filled="f" stroked="t" strokeweight="0.479899pt" strokecolor="#282828">
              <v:path arrowok="t"/>
            </v:shape>
            <v:shape style="position:absolute;left:6971;top:3357;width:5;height:0" coordorigin="6971,3357" coordsize="5,0" path="m6971,3357l6975,3357e" filled="f" stroked="t" strokeweight="0.479899pt" strokecolor="#282828">
              <v:path arrowok="t"/>
            </v:shape>
            <v:shape style="position:absolute;left:7009;top:3357;width:134;height:0" coordorigin="7009,3357" coordsize="134,0" path="m7009,3357l7143,3357e" filled="f" stroked="t" strokeweight="0.479899pt" strokecolor="#282828">
              <v:path arrowok="t"/>
            </v:shape>
            <v:shape style="position:absolute;left:7182;top:3357;width:5;height:0" coordorigin="7182,3357" coordsize="5,0" path="m7182,3357l7187,3357e" filled="f" stroked="t" strokeweight="0.479899pt" strokecolor="#282828">
              <v:path arrowok="t"/>
            </v:shape>
            <v:shape style="position:absolute;left:7220;top:3357;width:134;height:0" coordorigin="7220,3357" coordsize="134,0" path="m7220,3357l7355,3357e" filled="f" stroked="t" strokeweight="0.479899pt" strokecolor="#282828">
              <v:path arrowok="t"/>
            </v:shape>
            <v:shape style="position:absolute;left:7388;top:3357;width:5;height:0" coordorigin="7388,3357" coordsize="5,0" path="m7388,3357l7393,3357e" filled="f" stroked="t" strokeweight="0.479899pt" strokecolor="#282828">
              <v:path arrowok="t"/>
            </v:shape>
            <v:shape style="position:absolute;left:7431;top:3357;width:134;height:0" coordorigin="7431,3357" coordsize="134,0" path="m7431,3357l7566,3357e" filled="f" stroked="t" strokeweight="0.479899pt" strokecolor="#282828">
              <v:path arrowok="t"/>
            </v:shape>
            <v:shape style="position:absolute;left:7599;top:3357;width:5;height:0" coordorigin="7599,3357" coordsize="5,0" path="m7599,3357l7604,3357e" filled="f" stroked="t" strokeweight="0.479899pt" strokecolor="#282828">
              <v:path arrowok="t"/>
            </v:shape>
            <v:shape style="position:absolute;left:7638;top:3357;width:139;height:0" coordorigin="7638,3357" coordsize="139,0" path="m7638,3357l7777,3357e" filled="f" stroked="t" strokeweight="0.479899pt" strokecolor="#282828">
              <v:path arrowok="t"/>
            </v:shape>
            <v:shape style="position:absolute;left:7811;top:3357;width:5;height:0" coordorigin="7811,3357" coordsize="5,0" path="m7811,3357l7815,3357e" filled="f" stroked="t" strokeweight="0.479899pt" strokecolor="#282828">
              <v:path arrowok="t"/>
            </v:shape>
            <v:shape style="position:absolute;left:7849;top:3357;width:134;height:0" coordorigin="7849,3357" coordsize="134,0" path="m7849,3357l7983,3357e" filled="f" stroked="t" strokeweight="0.479899pt" strokecolor="#282828">
              <v:path arrowok="t"/>
            </v:shape>
            <v:shape style="position:absolute;left:8017;top:3357;width:10;height:0" coordorigin="8017,3357" coordsize="10,0" path="m8017,3357l8027,3357e" filled="f" stroked="t" strokeweight="0.479899pt" strokecolor="#282828">
              <v:path arrowok="t"/>
            </v:shape>
            <v:shape style="position:absolute;left:8060;top:3357;width:134;height:0" coordorigin="8060,3357" coordsize="134,0" path="m8060,3357l8195,3357e" filled="f" stroked="t" strokeweight="0.479899pt" strokecolor="#282828">
              <v:path arrowok="t"/>
            </v:shape>
            <v:shape style="position:absolute;left:8228;top:3357;width:5;height:0" coordorigin="8228,3357" coordsize="5,0" path="m8228,3357l8233,3357e" filled="f" stroked="t" strokeweight="0.479899pt" strokecolor="#282828">
              <v:path arrowok="t"/>
            </v:shape>
            <v:shape style="position:absolute;left:8267;top:3357;width:120;height:0" coordorigin="8267,3357" coordsize="120,0" path="m8267,3357l8387,3357e" filled="f" stroked="t" strokeweight="0.479899pt" strokecolor="#282828">
              <v:path arrowok="t"/>
            </v:shape>
            <v:shape style="position:absolute;left:2655;top:1946;width:77;height:82" coordorigin="2655,1946" coordsize="77,82" path="m2655,1989l2660,2009,2675,2023,2694,2028,2713,2023,2727,2009,2732,1989,2727,1970,2713,1956,2694,1946,2675,1956,2660,1970,2655,1989xe" filled="f" stroked="t" strokeweight="0.479899pt" strokecolor="#282828">
              <v:path arrowok="t"/>
            </v:shape>
            <v:shape style="position:absolute;left:1052;top:1591;width:1925;height:792" coordorigin="1052,1591" coordsize="1925,792" path="m1052,1744l1052,2383,2977,2383,2977,1744e" filled="f" stroked="t" strokeweight="0.479899pt" strokecolor="#282828">
              <v:path arrowok="t"/>
            </v:shape>
            <v:shape style="position:absolute;left:1244;top:2287;width:1507;height:0" coordorigin="1244,2287" coordsize="1507,0" path="m2751,2287l1244,2287e" filled="f" stroked="t" strokeweight="0.479899pt" strokecolor="#282828">
              <v:path arrowok="t"/>
            </v:shape>
            <v:shape style="position:absolute;left:1129;top:2172;width:115;height:115" coordorigin="1129,2172" coordsize="115,115" path="m1129,2172l1139,2215,1163,2253,1201,2277,1244,2287e" filled="f" stroked="t" strokeweight="0.479899pt" strokecolor="#282828">
              <v:path arrowok="t"/>
            </v:shape>
            <v:shape style="position:absolute;left:1129;top:1802;width:0;height:370" coordorigin="1129,1802" coordsize="0,370" path="m1129,2172l1129,1802e" filled="f" stroked="t" strokeweight="0.479899pt" strokecolor="#282828">
              <v:path arrowok="t"/>
            </v:shape>
            <v:shape style="position:absolute;left:1129;top:1692;width:115;height:110" coordorigin="1129,1692" coordsize="115,110" path="m1149,1744l1139,1759,1129,1802e" filled="f" stroked="t" strokeweight="0.479899pt" strokecolor="#282828">
              <v:path arrowok="t"/>
            </v:shape>
            <v:shape style="position:absolute;left:2751;top:1692;width:115;height:110" coordorigin="2751,1692" coordsize="115,110" path="m2857,1759l2846,1744e" filled="f" stroked="t" strokeweight="0.479899pt" strokecolor="#282828">
              <v:path arrowok="t"/>
            </v:shape>
            <v:shape style="position:absolute;left:2751;top:1692;width:115;height:110" coordorigin="2751,1692" coordsize="115,110" path="m2867,1802l2857,1759e" filled="f" stroked="t" strokeweight="0.479899pt" strokecolor="#282828">
              <v:path arrowok="t"/>
            </v:shape>
            <v:shape style="position:absolute;left:2867;top:1802;width:0;height:370" coordorigin="2867,1802" coordsize="0,370" path="m2867,1802l2867,2172e" filled="f" stroked="t" strokeweight="0.479899pt" strokecolor="#282828">
              <v:path arrowok="t"/>
            </v:shape>
            <v:shape style="position:absolute;left:2751;top:2172;width:115;height:115" coordorigin="2751,2172" coordsize="115,115" path="m2751,2287l2795,2277,2833,2253,2857,2215,2867,2172e" filled="f" stroked="t" strokeweight="0.479899pt" strokecolor="#282828">
              <v:path arrowok="t"/>
            </v:shape>
            <v:shape style="position:absolute;left:1479;top:2215;width:1181;height:0" coordorigin="1479,2215" coordsize="1181,0" path="m2660,2215l1479,2215e" filled="f" stroked="t" strokeweight="0.479899pt" strokecolor="#282828">
              <v:path arrowok="t"/>
            </v:shape>
            <v:shape style="position:absolute;left:1369;top:2100;width:110;height:115" coordorigin="1369,2100" coordsize="110,115" path="m1369,2100l1379,2143,1403,2181,1436,2205,1479,2215e" filled="f" stroked="t" strokeweight="0.479899pt" strokecolor="#282828">
              <v:path arrowok="t"/>
            </v:shape>
            <v:shape style="position:absolute;left:1369;top:1874;width:0;height:226" coordorigin="1369,1874" coordsize="0,226" path="m1369,2100l1369,1874e" filled="f" stroked="t" strokeweight="0.479899pt" strokecolor="#282828">
              <v:path arrowok="t"/>
            </v:shape>
            <v:shape style="position:absolute;left:1369;top:1759;width:110;height:115" coordorigin="1369,1759" coordsize="110,115" path="m1479,1759l1436,1769,1403,1793,1379,1831,1369,1874e" filled="f" stroked="t" strokeweight="0.479899pt" strokecolor="#282828">
              <v:path arrowok="t"/>
            </v:shape>
            <v:shape style="position:absolute;left:1479;top:1759;width:1181;height:0" coordorigin="1479,1759" coordsize="1181,0" path="m1479,1759l2660,1759e" filled="f" stroked="t" strokeweight="0.479899pt" strokecolor="#282828">
              <v:path arrowok="t"/>
            </v:shape>
            <v:shape style="position:absolute;left:2660;top:1759;width:115;height:115" coordorigin="2660,1759" coordsize="115,115" path="m2775,1874l2766,1831,2742,1793,2703,1769,2660,1759e" filled="f" stroked="t" strokeweight="0.479899pt" strokecolor="#282828">
              <v:path arrowok="t"/>
            </v:shape>
            <v:shape style="position:absolute;left:2775;top:1874;width:0;height:226" coordorigin="2775,1874" coordsize="0,226" path="m2775,1874l2775,2100e" filled="f" stroked="t" strokeweight="0.479899pt" strokecolor="#282828">
              <v:path arrowok="t"/>
            </v:shape>
            <v:shape style="position:absolute;left:2660;top:2100;width:115;height:115" coordorigin="2660,2100" coordsize="115,115" path="m2660,2215l2703,2205,2742,2181,2766,2143,2775,2100e" filled="f" stroked="t" strokeweight="0.479899pt" strokecolor="#282828">
              <v:path arrowok="t"/>
            </v:shape>
            <v:shape style="position:absolute;left:4335;top:4428;width:82;height:77" coordorigin="4335,4428" coordsize="82,77" path="m4374,4428l4393,4433,4407,4447,4417,4466,4407,4485,4393,4500,4374,4505,4355,4500,4340,4485,4335,4466,4340,4447,4355,4433,4374,4428xe" filled="f" stroked="t" strokeweight="0.479899pt" strokecolor="#282828">
              <v:path arrowok="t"/>
            </v:shape>
            <v:shape style="position:absolute;left:3980;top:2825;width:792;height:1925" coordorigin="3980,2825" coordsize="792,1925" path="m3980,4749l4772,4749,4772,2825,3980,2825,3980,4749xe" filled="f" stroked="t" strokeweight="0.479899pt" strokecolor="#282828">
              <v:path arrowok="t"/>
            </v:shape>
            <v:shape style="position:absolute;left:4671;top:3017;width:0;height:1507" coordorigin="4671,3017" coordsize="0,1507" path="m4671,4524l4671,3017e" filled="f" stroked="t" strokeweight="0.479899pt" strokecolor="#282828">
              <v:path arrowok="t"/>
            </v:shape>
            <v:shape style="position:absolute;left:4561;top:2901;width:110;height:115" coordorigin="4561,2901" coordsize="110,115" path="m4561,2901l4604,2911,4638,2935,4662,2973,4671,3017e" filled="f" stroked="t" strokeweight="0.479899pt" strokecolor="#282828">
              <v:path arrowok="t"/>
            </v:shape>
            <v:shape style="position:absolute;left:4191;top:2901;width:370;height:0" coordorigin="4191,2901" coordsize="370,0" path="m4561,2901l4191,2901e" filled="f" stroked="t" strokeweight="0.479899pt" strokecolor="#282828">
              <v:path arrowok="t"/>
            </v:shape>
            <v:shape style="position:absolute;left:4076;top:2901;width:115;height:115" coordorigin="4076,2901" coordsize="115,115" path="m4076,3017l4086,2973,4110,2935,4148,2911,4191,2901e" filled="f" stroked="t" strokeweight="0.479899pt" strokecolor="#282828">
              <v:path arrowok="t"/>
            </v:shape>
            <v:shape style="position:absolute;left:4076;top:3017;width:0;height:1507" coordorigin="4076,3017" coordsize="0,1507" path="m4076,3017l4076,4524e" filled="f" stroked="t" strokeweight="0.479899pt" strokecolor="#282828">
              <v:path arrowok="t"/>
            </v:shape>
            <v:shape style="position:absolute;left:4076;top:4524;width:115;height:115" coordorigin="4076,4524" coordsize="115,115" path="m4191,4639l4148,4629,4110,4605,4086,4567,4076,4524e" filled="f" stroked="t" strokeweight="0.479899pt" strokecolor="#282828">
              <v:path arrowok="t"/>
            </v:shape>
            <v:shape style="position:absolute;left:4191;top:4639;width:370;height:0" coordorigin="4191,4639" coordsize="370,0" path="m4191,4639l4561,4639e" filled="f" stroked="t" strokeweight="0.479899pt" strokecolor="#282828">
              <v:path arrowok="t"/>
            </v:shape>
            <v:shape style="position:absolute;left:4561;top:4524;width:110;height:115" coordorigin="4561,4524" coordsize="110,115" path="m4671,4524l4662,4567,4638,4605,4604,4629,4561,4639e" filled="f" stroked="t" strokeweight="0.479899pt" strokecolor="#282828">
              <v:path arrowok="t"/>
            </v:shape>
            <v:shape style="position:absolute;left:4604;top:3252;width:0;height:1181" coordorigin="4604,3252" coordsize="0,1181" path="m4604,4433l4604,3252e" filled="f" stroked="t" strokeweight="0.479899pt" strokecolor="#282828">
              <v:path arrowok="t"/>
            </v:shape>
            <v:shape style="position:absolute;left:4489;top:3141;width:115;height:110" coordorigin="4489,3141" coordsize="115,110" path="m4489,3141l4532,3151,4571,3175,4595,3209,4604,3252e" filled="f" stroked="t" strokeweight="0.479899pt" strokecolor="#282828">
              <v:path arrowok="t"/>
            </v:shape>
            <v:shape style="position:absolute;left:4263;top:3141;width:226;height:0" coordorigin="4263,3141" coordsize="226,0" path="m4489,3141l4263,3141e" filled="f" stroked="t" strokeweight="0.479899pt" strokecolor="#282828">
              <v:path arrowok="t"/>
            </v:shape>
            <v:shape style="position:absolute;left:4148;top:3141;width:115;height:110" coordorigin="4148,3141" coordsize="115,110" path="m4148,3252l4158,3209,4182,3175,4220,3151,4263,3141e" filled="f" stroked="t" strokeweight="0.479899pt" strokecolor="#282828">
              <v:path arrowok="t"/>
            </v:shape>
            <v:shape style="position:absolute;left:4148;top:3252;width:0;height:1181" coordorigin="4148,3252" coordsize="0,1181" path="m4148,3252l4148,4433e" filled="f" stroked="t" strokeweight="0.479899pt" strokecolor="#282828">
              <v:path arrowok="t"/>
            </v:shape>
            <v:shape style="position:absolute;left:4148;top:4433;width:115;height:115" coordorigin="4148,4433" coordsize="115,115" path="m4263,4548l4220,4538,4182,4514,4158,4476,4148,4433e" filled="f" stroked="t" strokeweight="0.479899pt" strokecolor="#282828">
              <v:path arrowok="t"/>
            </v:shape>
            <v:shape style="position:absolute;left:4263;top:4548;width:226;height:0" coordorigin="4263,4548" coordsize="226,0" path="m4263,4548l4489,4548e" filled="f" stroked="t" strokeweight="0.479899pt" strokecolor="#282828">
              <v:path arrowok="t"/>
            </v:shape>
            <v:shape style="position:absolute;left:4489;top:4433;width:115;height:115" coordorigin="4489,4433" coordsize="115,115" path="m4604,4433l4595,4476,4571,4514,4532,4538,4489,4548e" filled="f" stroked="t" strokeweight="0.479899pt" strokecolor="#282828">
              <v:path arrowok="t"/>
            </v:shape>
            <v:shape style="position:absolute;left:9611;top:213;width:0;height:6850" coordorigin="9611,213" coordsize="0,6850" path="m9611,1744l9611,7063e" filled="f" stroked="t" strokeweight="0.959899pt" strokecolor="#282828">
              <v:path arrowok="t"/>
            </v:shape>
            <v:shape style="position:absolute;left:9611;top:9333;width:0;height:3091" coordorigin="9611,9333" coordsize="0,3091" path="m9611,9333l9611,12425e" filled="f" stroked="t" strokeweight="0.959899pt" strokecolor="#282828">
              <v:path arrowok="t"/>
            </v:shape>
            <v:shape style="position:absolute;left:9500;top:213;width:0;height:6850" coordorigin="9500,213" coordsize="0,6850" path="m9500,1744l9500,7063e" filled="f" stroked="t" strokeweight="0.479899pt" strokecolor="#282828">
              <v:path arrowok="t"/>
            </v:shape>
            <v:shape style="position:absolute;left:9500;top:9333;width:0;height:2981" coordorigin="9500,9333" coordsize="0,2981" path="m9500,9333l9500,12314e" filled="f" stroked="t" strokeweight="0.479899pt" strokecolor="#282828">
              <v:path arrowok="t"/>
            </v:shape>
            <v:shape style="position:absolute;left:9068;top:9333;width:0;height:2549" coordorigin="9068,9333" coordsize="0,2549" path="m9068,9333l9068,11882e" filled="f" stroked="t" strokeweight="0.959899pt" strokecolor="#282828">
              <v:path arrowok="t"/>
            </v:shape>
            <v:shape style="position:absolute;left:9068;top:213;width:0;height:3528" coordorigin="9068,213" coordsize="0,3528" path="m9068,1744l9068,3741e" filled="f" stroked="t" strokeweight="0.959899pt" strokecolor="#282828">
              <v:path arrowok="t"/>
            </v:shape>
            <v:shape style="position:absolute;left:9068;top:3741;width:0;height:466" coordorigin="9068,3741" coordsize="0,466" path="m9068,3741l9068,4207e" filled="f" stroked="t" strokeweight="0.479899pt" strokecolor="#282828">
              <v:path arrowok="t"/>
            </v:shape>
            <v:shape style="position:absolute;left:9068;top:4207;width:0;height:2856" coordorigin="9068,4207" coordsize="0,2856" path="m9068,4207l9068,7063e" filled="f" stroked="t" strokeweight="0.959899pt" strokecolor="#282828">
              <v:path arrowok="t"/>
            </v:shape>
            <v:shape style="position:absolute;left:-4;top:12425;width:2270;height:0" coordorigin="-4,12425" coordsize="2270,0" path="m2267,12425l0,12425e" filled="f" stroked="t" strokeweight="0.959899pt" strokecolor="#282828">
              <v:path arrowok="t"/>
            </v:shape>
            <v:shape style="position:absolute;left:-4;top:12425;width:2270;height:0" coordorigin="-4,12425" coordsize="2270,0" path="m0,12425l2267,12425e" filled="f" stroked="t" strokeweight="0.959899pt" strokecolor="#282828">
              <v:path arrowok="t"/>
            </v:shape>
            <v:shape style="position:absolute;left:3966;top:12425;width:2266;height:0" coordorigin="3966,12425" coordsize="2266,0" path="m3966,12425l6231,12425e" filled="f" stroked="t" strokeweight="0.959899pt" strokecolor="#282828">
              <v:path arrowok="t"/>
            </v:shape>
            <v:shape style="position:absolute;left:8276;top:12425;width:1334;height:0" coordorigin="8276,12425" coordsize="1334,0" path="m8276,12425l9611,12425e" filled="f" stroked="t" strokeweight="0.959899pt" strokecolor="#282828">
              <v:path arrowok="t"/>
            </v:shape>
            <v:shape style="position:absolute;left:-4;top:12314;width:2270;height:0" coordorigin="-4,12314" coordsize="2270,0" path="m2267,12314l0,12314e" filled="f" stroked="t" strokeweight="0.479899pt" strokecolor="#282828">
              <v:path arrowok="t"/>
            </v:shape>
            <v:shape style="position:absolute;left:-4;top:12314;width:2270;height:0" coordorigin="-4,12314" coordsize="2270,0" path="m0,12314l2267,12314e" filled="f" stroked="t" strokeweight="0.479899pt" strokecolor="#282828">
              <v:path arrowok="t"/>
            </v:shape>
            <v:shape style="position:absolute;left:3966;top:12223;width:2266;height:0" coordorigin="3966,12223" coordsize="2266,0" path="m3966,12223l6231,12223e" filled="f" stroked="t" strokeweight="0.479899pt" strokecolor="#282828">
              <v:path arrowok="t"/>
            </v:shape>
            <v:shape style="position:absolute;left:8276;top:12314;width:1224;height:0" coordorigin="8276,12314" coordsize="1224,0" path="m8276,12314l9500,12314e" filled="f" stroked="t" strokeweight="0.479899pt" strokecolor="#282828">
              <v:path arrowok="t"/>
            </v:shape>
            <v:shape style="position:absolute;left:817;top:11882;width:1450;height:0" coordorigin="817,11882" coordsize="1450,0" path="m817,11882l2267,11882e" filled="f" stroked="t" strokeweight="0.959899pt" strokecolor="#282828">
              <v:path arrowok="t"/>
            </v:shape>
            <v:shape style="position:absolute;left:3966;top:11882;width:922;height:0" coordorigin="3966,11882" coordsize="922,0" path="m3966,11882l4887,11882e" filled="f" stroked="t" strokeweight="0.959899pt" strokecolor="#282828">
              <v:path arrowok="t"/>
            </v:shape>
            <v:shape style="position:absolute;left:5027;top:11882;width:1205;height:0" coordorigin="5027,11882" coordsize="1205,0" path="m5027,11882l6231,11882e" filled="f" stroked="t" strokeweight="0.959899pt" strokecolor="#282828">
              <v:path arrowok="t"/>
            </v:shape>
            <v:shape style="position:absolute;left:8276;top:11882;width:792;height:0" coordorigin="8276,11882" coordsize="792,0" path="m8276,11882l9068,11882e" filled="f" stroked="t" strokeweight="0.959899pt" strokecolor="#282828">
              <v:path arrowok="t"/>
            </v:shape>
            <v:shape style="position:absolute;left:-3719;top:4490;width:4253;height:0" coordorigin="-3719,4490" coordsize="4253,0" path="m534,4490l0,4490e" filled="f" stroked="t" strokeweight="0.959899pt" strokecolor="#282828">
              <v:path arrowok="t"/>
            </v:shape>
            <v:shape style="position:absolute;left:-3719;top:4490;width:4253;height:0" coordorigin="-3719,4490" coordsize="4253,0" path="m0,4490l534,4490e" filled="f" stroked="t" strokeweight="0.959899pt" strokecolor="#282828">
              <v:path arrowok="t"/>
            </v:shape>
            <v:shape style="position:absolute;left:433;top:2786;width:101;height:0" coordorigin="433,2786" coordsize="101,0" path="m433,2786l534,2786e" filled="f" stroked="t" strokeweight="0.959899pt" strokecolor="#282828">
              <v:path arrowok="t"/>
            </v:shape>
            <v:shape style="position:absolute;left:817;top:2786;width:1363;height:0" coordorigin="817,2786" coordsize="1363,0" path="m817,2786l2180,2786e" filled="f" stroked="t" strokeweight="0.959899pt" strokecolor="#282828">
              <v:path arrowok="t"/>
            </v:shape>
            <v:shape style="position:absolute;left:2315;top:2786;width:2482;height:0" coordorigin="2315,2786" coordsize="2482,0" path="m2315,2786l4796,2786e" filled="f" stroked="t" strokeweight="0.959899pt" strokecolor="#282828">
              <v:path arrowok="t"/>
            </v:shape>
            <v:shape style="position:absolute;left:2372;top:2844;width:187;height:0" coordorigin="2372,2844" coordsize="187,0" path="m2372,2844l2559,2844e" filled="f" stroked="t" strokeweight="0.479899pt" strokecolor="#282828">
              <v:path arrowok="t"/>
            </v:shape>
            <v:shape style="position:absolute;left:2607;top:2844;width:10;height:0" coordorigin="2607,2844" coordsize="10,0" path="m2607,2844l2617,2844e" filled="f" stroked="t" strokeweight="0.479899pt" strokecolor="#282828">
              <v:path arrowok="t"/>
            </v:shape>
            <v:shape style="position:absolute;left:2670;top:2844;width:202;height:0" coordorigin="2670,2844" coordsize="202,0" path="m2670,2844l2871,2844e" filled="f" stroked="t" strokeweight="0.479899pt" strokecolor="#282828">
              <v:path arrowok="t"/>
            </v:shape>
            <v:shape style="position:absolute;left:2924;top:2844;width:10;height:0" coordorigin="2924,2844" coordsize="10,0" path="m2924,2844l2934,2844e" filled="f" stroked="t" strokeweight="0.479899pt" strokecolor="#282828">
              <v:path arrowok="t"/>
            </v:shape>
            <v:shape style="position:absolute;left:2982;top:2844;width:206;height:0" coordorigin="2982,2844" coordsize="206,0" path="m2982,2844l3188,2844e" filled="f" stroked="t" strokeweight="0.479899pt" strokecolor="#282828">
              <v:path arrowok="t"/>
            </v:shape>
            <v:shape style="position:absolute;left:3236;top:2844;width:10;height:0" coordorigin="3236,2844" coordsize="10,0" path="m3236,2844l3246,2844e" filled="f" stroked="t" strokeweight="0.479899pt" strokecolor="#282828">
              <v:path arrowok="t"/>
            </v:shape>
            <v:shape style="position:absolute;left:3299;top:2844;width:202;height:0" coordorigin="3299,2844" coordsize="202,0" path="m3299,2844l3500,2844e" filled="f" stroked="t" strokeweight="0.479899pt" strokecolor="#282828">
              <v:path arrowok="t"/>
            </v:shape>
            <v:shape style="position:absolute;left:3611;top:2844;width:206;height:0" coordorigin="3611,2844" coordsize="206,0" path="m3611,2844l3817,2844e" filled="f" stroked="t" strokeweight="0.479899pt" strokecolor="#282828">
              <v:path arrowok="t"/>
            </v:shape>
            <v:shape style="position:absolute;left:3865;top:2844;width:10;height:0" coordorigin="3865,2844" coordsize="10,0" path="m3865,2844l3875,2844e" filled="f" stroked="t" strokeweight="0.479899pt" strokecolor="#282828">
              <v:path arrowok="t"/>
            </v:shape>
            <v:shape style="position:absolute;left:3927;top:2844;width:202;height:0" coordorigin="3927,2844" coordsize="202,0" path="m3927,2844l4129,2844e" filled="f" stroked="t" strokeweight="0.479899pt" strokecolor="#282828">
              <v:path arrowok="t"/>
            </v:shape>
            <v:shape style="position:absolute;left:4182;top:2844;width:10;height:0" coordorigin="4182,2844" coordsize="10,0" path="m4182,2844l4191,2844e" filled="f" stroked="t" strokeweight="0.479899pt" strokecolor="#282828">
              <v:path arrowok="t"/>
            </v:shape>
            <v:shape style="position:absolute;left:4239;top:2844;width:206;height:0" coordorigin="4239,2844" coordsize="206,0" path="m4239,2844l4446,2844e" filled="f" stroked="t" strokeweight="0.479899pt" strokecolor="#282828">
              <v:path arrowok="t"/>
            </v:shape>
            <v:shape style="position:absolute;left:4499;top:2844;width:5;height:0" coordorigin="4499,2844" coordsize="5,0" path="m4499,2844l4503,2844e" filled="f" stroked="t" strokeweight="0.479899pt" strokecolor="#282828">
              <v:path arrowok="t"/>
            </v:shape>
            <v:shape style="position:absolute;left:4556;top:2844;width:187;height:0" coordorigin="4556,2844" coordsize="187,0" path="m4556,2844l4743,2844e" filled="f" stroked="t" strokeweight="0.479899pt" strokecolor="#282828">
              <v:path arrowok="t"/>
            </v:shape>
            <v:shape style="position:absolute;left:884;top:1649;width:139;height:134" coordorigin="884,1649" coordsize="139,134" path="m924,1744l884,1783e" filled="f" stroked="t" strokeweight="0.24pt" strokecolor="#282828">
              <v:path arrowok="t"/>
            </v:shape>
            <v:shape style="position:absolute;left:884;top:1649;width:139;height:134" coordorigin="884,1649" coordsize="139,134" path="m884,1783l924,1744e" filled="f" stroked="t" strokeweight="0.24pt" strokecolor="#282828">
              <v:path arrowok="t"/>
            </v:shape>
            <v:shape style="position:absolute;left:884;top:1797;width:139;height:134" coordorigin="884,1797" coordsize="139,134" path="m884,1932l1023,1797e" filled="f" stroked="t" strokeweight="0.24pt" strokecolor="#282828">
              <v:path arrowok="t"/>
            </v:shape>
            <v:shape style="position:absolute;left:884;top:1946;width:139;height:139" coordorigin="884,1946" coordsize="139,139" path="m884,2085l1023,1946e" filled="f" stroked="t" strokeweight="0.24pt" strokecolor="#282828">
              <v:path arrowok="t"/>
            </v:shape>
            <v:shape style="position:absolute;left:884;top:2100;width:139;height:134" coordorigin="884,2100" coordsize="139,134" path="m884,2234l1023,2100e" filled="f" stroked="t" strokeweight="0.24pt" strokecolor="#282828">
              <v:path arrowok="t"/>
            </v:shape>
            <v:shape style="position:absolute;left:433;top:2676;width:14;height:14" coordorigin="433,2676" coordsize="14,14" path="m433,2690l447,2676e" filled="f" stroked="t" strokeweight="0.24pt" strokecolor="#282828">
              <v:path arrowok="t"/>
            </v:shape>
            <v:shape style="position:absolute;left:481;top:2781;width:10;height:5" coordorigin="481,2781" coordsize="10,5" path="m481,2786l491,2781e" filled="f" stroked="t" strokeweight="0.24pt" strokecolor="#282828">
              <v:path arrowok="t"/>
            </v:shape>
            <v:shape style="position:absolute;left:884;top:2249;width:139;height:134" coordorigin="884,2249" coordsize="139,134" path="m884,2383l1023,2249e" filled="f" stroked="t" strokeweight="0.24pt" strokecolor="#282828">
              <v:path arrowok="t"/>
            </v:shape>
            <v:shape style="position:absolute;left:918;top:2397;width:106;height:106" coordorigin="918,2397" coordsize="106,106" path="m918,2503l1023,2397e" filled="f" stroked="t" strokeweight="0.24pt" strokecolor="#282828">
              <v:path arrowok="t"/>
            </v:shape>
            <v:shape style="position:absolute;left:534;top:3300;width:38;height:38" coordorigin="534,3300" coordsize="38,38" path="m534,3338l572,3300e" filled="f" stroked="t" strokeweight="0.24pt" strokecolor="#282828">
              <v:path arrowok="t"/>
            </v:shape>
            <v:shape style="position:absolute;left:3006;top:1634;width:139;height:134" coordorigin="3006,1634" coordsize="139,134" path="m3031,1744l3006,1769e" filled="f" stroked="t" strokeweight="0.24pt" strokecolor="#282828">
              <v:path arrowok="t"/>
            </v:shape>
            <v:shape style="position:absolute;left:3006;top:1634;width:139;height:134" coordorigin="3006,1634" coordsize="139,134" path="m3006,1769l3031,1744e" filled="f" stroked="t" strokeweight="0.24pt" strokecolor="#282828">
              <v:path arrowok="t"/>
            </v:shape>
            <v:shape style="position:absolute;left:534;top:4375;width:14;height:14" coordorigin="534,4375" coordsize="14,14" path="m534,4389l548,4375e" filled="f" stroked="t" strokeweight="0.24pt" strokecolor="#282828">
              <v:path arrowok="t"/>
            </v:shape>
            <v:shape style="position:absolute;left:3006;top:1783;width:139;height:134" coordorigin="3006,1783" coordsize="139,134" path="m3006,1917l3145,1783e" filled="f" stroked="t" strokeweight="0.24pt" strokecolor="#282828">
              <v:path arrowok="t"/>
            </v:shape>
            <v:shape style="position:absolute;left:3006;top:1932;width:139;height:134" coordorigin="3006,1932" coordsize="139,134" path="m3006,2066l3145,1932e" filled="f" stroked="t" strokeweight="0.24pt" strokecolor="#282828">
              <v:path arrowok="t"/>
            </v:shape>
            <v:shape style="position:absolute;left:2180;top:2786;width:106;height:110" coordorigin="2180,2786" coordsize="106,110" path="m2180,2897l2286,2786e" filled="f" stroked="t" strokeweight="0.24pt" strokecolor="#282828">
              <v:path arrowok="t"/>
            </v:shape>
            <v:shape style="position:absolute;left:644;top:4428;width:5;height:5" coordorigin="644,4428" coordsize="5,5" path="m644,4433l649,4428e" filled="f" stroked="t" strokeweight="0.24pt" strokecolor="#282828">
              <v:path arrowok="t"/>
            </v:shape>
            <v:shape style="position:absolute;left:3006;top:2081;width:139;height:139" coordorigin="3006,2081" coordsize="139,139" path="m3006,2220l3145,2081e" filled="f" stroked="t" strokeweight="0.24pt" strokecolor="#282828">
              <v:path arrowok="t"/>
            </v:shape>
            <v:shape style="position:absolute;left:2180;top:2911;width:134;height:134" coordorigin="2180,2911" coordsize="134,134" path="m2180,3045l2315,2911e" filled="f" stroked="t" strokeweight="0.24pt" strokecolor="#282828">
              <v:path arrowok="t"/>
            </v:shape>
            <v:shape style="position:absolute;left:3006;top:2234;width:139;height:134" coordorigin="3006,2234" coordsize="139,134" path="m3006,2369l3145,2234e" filled="f" stroked="t" strokeweight="0.24pt" strokecolor="#282828">
              <v:path arrowok="t"/>
            </v:shape>
            <v:shape style="position:absolute;left:2180;top:3060;width:134;height:139" coordorigin="2180,3060" coordsize="134,139" path="m2180,3199l2315,3060e" filled="f" stroked="t" strokeweight="0.24pt" strokecolor="#282828">
              <v:path arrowok="t"/>
            </v:shape>
            <v:shape style="position:absolute;left:3020;top:2383;width:125;height:120" coordorigin="3020,2383" coordsize="125,120" path="m3020,2503l3145,2383e" filled="f" stroked="t" strokeweight="0.24pt" strokecolor="#282828">
              <v:path arrowok="t"/>
            </v:shape>
            <v:shape style="position:absolute;left:2180;top:3213;width:134;height:134" coordorigin="2180,3213" coordsize="134,134" path="m2180,3348l2315,3213e" filled="f" stroked="t" strokeweight="0.24pt" strokecolor="#282828">
              <v:path arrowok="t"/>
            </v:shape>
            <v:shape style="position:absolute;left:-61;top:5455;width:134;height:134" coordorigin="-61,5455" coordsize="134,134" path="m73,5455l0,5528e" filled="f" stroked="t" strokeweight="0.24pt" strokecolor="#282828">
              <v:path arrowok="t"/>
            </v:shape>
            <v:shape style="position:absolute;left:-61;top:5455;width:134;height:134" coordorigin="-61,5455" coordsize="134,134" path="m0,5528l73,5455e" filled="f" stroked="t" strokeweight="0.24pt" strokecolor="#282828">
              <v:path arrowok="t"/>
            </v:shape>
            <v:shape style="position:absolute;left:2180;top:3362;width:134;height:134" coordorigin="2180,3362" coordsize="134,134" path="m2180,3497l2315,3362e" filled="f" stroked="t" strokeweight="0.24pt" strokecolor="#282828">
              <v:path arrowok="t"/>
            </v:shape>
            <v:shape style="position:absolute;left:87;top:5455;width:134;height:134" coordorigin="87,5455" coordsize="134,134" path="m87,5589l222,5455e" filled="f" stroked="t" strokeweight="0.24pt" strokecolor="#282828">
              <v:path arrowok="t"/>
            </v:shape>
            <v:shape style="position:absolute;left:2180;top:3511;width:134;height:139" coordorigin="2180,3511" coordsize="134,139" path="m2180,3650l2315,3511e" filled="f" stroked="t" strokeweight="0.24pt" strokecolor="#282828">
              <v:path arrowok="t"/>
            </v:shape>
            <v:shape style="position:absolute;left:236;top:5455;width:139;height:134" coordorigin="236,5455" coordsize="139,134" path="m236,5589l375,5455e" filled="f" stroked="t" strokeweight="0.24pt" strokecolor="#282828">
              <v:path arrowok="t"/>
            </v:shape>
            <v:shape style="position:absolute;left:2223;top:3665;width:91;height:86" coordorigin="2223,3665" coordsize="91,86" path="m2223,3751l2315,3665e" filled="f" stroked="t" strokeweight="0.24pt" strokecolor="#282828">
              <v:path arrowok="t"/>
            </v:shape>
            <v:shape style="position:absolute;left:390;top:5455;width:134;height:134" coordorigin="390,5455" coordsize="134,134" path="m390,5589l524,5455e" filled="f" stroked="t" strokeweight="0.24pt" strokecolor="#282828">
              <v:path arrowok="t"/>
            </v:shape>
            <v:shape style="position:absolute;left:3711;top:2335;width:82;height:82" coordorigin="3711,2335" coordsize="82,82" path="m3711,2417l3793,2335e" filled="f" stroked="t" strokeweight="0.24pt" strokecolor="#282828">
              <v:path arrowok="t"/>
            </v:shape>
            <v:shape style="position:absolute;left:3774;top:2431;width:72;height:72" coordorigin="3774,2431" coordsize="72,72" path="m3774,2503l3846,2431e" filled="f" stroked="t" strokeweight="0.24pt" strokecolor="#282828">
              <v:path arrowok="t"/>
            </v:shape>
            <v:shape style="position:absolute;left:5036;top:1706;width:134;height:134" coordorigin="5036,1706" coordsize="134,134" path="m5133,1744l5036,1841e" filled="f" stroked="t" strokeweight="0.24pt" strokecolor="#282828">
              <v:path arrowok="t"/>
            </v:shape>
            <v:shape style="position:absolute;left:5036;top:1706;width:134;height:134" coordorigin="5036,1706" coordsize="134,134" path="m5036,1841l5133,1744e" filled="f" stroked="t" strokeweight="0.24pt" strokecolor="#282828">
              <v:path arrowok="t"/>
            </v:shape>
            <v:shape style="position:absolute;left:2180;top:4658;width:38;height:43" coordorigin="2180,4658" coordsize="38,43" path="m2180,4701l2219,4658e" filled="f" stroked="t" strokeweight="0.24pt" strokecolor="#282828">
              <v:path arrowok="t"/>
            </v:shape>
            <v:shape style="position:absolute;left:5036;top:1855;width:134;height:139" coordorigin="5036,1855" coordsize="134,139" path="m5036,1994l5171,1855e" filled="f" stroked="t" strokeweight="0.24pt" strokecolor="#282828">
              <v:path arrowok="t"/>
            </v:shape>
            <v:shape style="position:absolute;left:2180;top:4716;width:134;height:134" coordorigin="2180,4716" coordsize="134,134" path="m2180,4850l2315,4716e" filled="f" stroked="t" strokeweight="0.24pt" strokecolor="#282828">
              <v:path arrowok="t"/>
            </v:shape>
            <v:shape style="position:absolute;left:5036;top:2009;width:134;height:134" coordorigin="5036,2009" coordsize="134,134" path="m5036,2143l5171,2009e" filled="f" stroked="t" strokeweight="0.24pt" strokecolor="#282828">
              <v:path arrowok="t"/>
            </v:shape>
            <v:shape style="position:absolute;left:2185;top:4773;width:221;height:221" coordorigin="2185,4773" coordsize="221,221" path="m2185,4994l2406,4773e" filled="f" stroked="t" strokeweight="0.24pt" strokecolor="#282828">
              <v:path arrowok="t"/>
            </v:shape>
            <v:shape style="position:absolute;left:5036;top:2157;width:134;height:134" coordorigin="5036,2157" coordsize="134,134" path="m5036,2292l5171,2157e" filled="f" stroked="t" strokeweight="0.24pt" strokecolor="#282828">
              <v:path arrowok="t"/>
            </v:shape>
            <v:shape style="position:absolute;left:2420;top:4773;width:139;height:134" coordorigin="2420,4773" coordsize="139,134" path="m2420,4908l2559,4773e" filled="f" stroked="t" strokeweight="0.24pt" strokecolor="#282828">
              <v:path arrowok="t"/>
            </v:shape>
            <v:shape style="position:absolute;left:5036;top:2306;width:134;height:139" coordorigin="5036,2306" coordsize="134,139" path="m5036,2445l5171,2306e" filled="f" stroked="t" strokeweight="0.24pt" strokecolor="#282828">
              <v:path arrowok="t"/>
            </v:shape>
            <v:shape style="position:absolute;left:2574;top:4773;width:134;height:134" coordorigin="2574,4773" coordsize="134,134" path="m2574,4908l2708,4773e" filled="f" stroked="t" strokeweight="0.24pt" strokecolor="#282828">
              <v:path arrowok="t"/>
            </v:shape>
            <v:shape style="position:absolute;left:5127;top:2460;width:43;height:43" coordorigin="5127,2460" coordsize="43,43" path="m5127,2503l5171,2460e" filled="f" stroked="t" strokeweight="0.24pt" strokecolor="#282828">
              <v:path arrowok="t"/>
            </v:shape>
            <v:shape style="position:absolute;left:-76;top:7572;width:134;height:139" coordorigin="-76,7572" coordsize="134,139" path="m59,7572l0,7632e" filled="f" stroked="t" strokeweight="0.24pt" strokecolor="#282828">
              <v:path arrowok="t"/>
            </v:shape>
            <v:shape style="position:absolute;left:-76;top:7572;width:134;height:139" coordorigin="-76,7572" coordsize="134,139" path="m0,7632l59,7572e" filled="f" stroked="t" strokeweight="0.24pt" strokecolor="#282828">
              <v:path arrowok="t"/>
            </v:shape>
            <v:shape style="position:absolute;left:2723;top:4773;width:134;height:134" coordorigin="2723,4773" coordsize="134,134" path="m2723,4908l2857,4773e" filled="f" stroked="t" strokeweight="0.24pt" strokecolor="#282828">
              <v:path arrowok="t"/>
            </v:shape>
            <v:shape style="position:absolute;left:2871;top:4773;width:139;height:134" coordorigin="2871,4773" coordsize="139,134" path="m2871,4908l3011,4773e" filled="f" stroked="t" strokeweight="0.24pt" strokecolor="#282828">
              <v:path arrowok="t"/>
            </v:shape>
            <v:shape style="position:absolute;left:73;top:7572;width:134;height:139" coordorigin="73,7572" coordsize="134,139" path="m73,7711l207,7572e" filled="f" stroked="t" strokeweight="0.24pt" strokecolor="#282828">
              <v:path arrowok="t"/>
            </v:shape>
            <v:shape style="position:absolute;left:3025;top:4773;width:134;height:134" coordorigin="3025,4773" coordsize="134,134" path="m3025,4908l3159,4773e" filled="f" stroked="t" strokeweight="0.24pt" strokecolor="#282828">
              <v:path arrowok="t"/>
            </v:shape>
            <v:shape style="position:absolute;left:222;top:7572;width:134;height:139" coordorigin="222,7572" coordsize="134,139" path="m222,7711l356,7572e" filled="f" stroked="t" strokeweight="0.24pt" strokecolor="#282828">
              <v:path arrowok="t"/>
            </v:shape>
            <v:shape style="position:absolute;left:3174;top:4773;width:134;height:134" coordorigin="3174,4773" coordsize="134,134" path="m3174,4908l3308,4773e" filled="f" stroked="t" strokeweight="0.24pt" strokecolor="#282828">
              <v:path arrowok="t"/>
            </v:shape>
            <v:shape style="position:absolute;left:371;top:7572;width:139;height:139" coordorigin="371,7572" coordsize="139,139" path="m371,7711l510,7572e" filled="f" stroked="t" strokeweight="0.24pt" strokecolor="#282828">
              <v:path arrowok="t"/>
            </v:shape>
            <v:shape style="position:absolute;left:2180;top:5901;width:5;height:0" coordorigin="2180,5901" coordsize="5,0" path="m2180,5901l2185,5901e" filled="f" stroked="t" strokeweight="0.24pt" strokecolor="#282828">
              <v:path arrowok="t"/>
            </v:shape>
            <v:shape style="position:absolute;left:3323;top:4773;width:139;height:134" coordorigin="3323,4773" coordsize="139,134" path="m3323,4908l3462,4773e" filled="f" stroked="t" strokeweight="0.24pt" strokecolor="#282828">
              <v:path arrowok="t"/>
            </v:shape>
            <v:shape style="position:absolute;left:524;top:7697;width:10;height:14" coordorigin="524,7697" coordsize="10,14" path="m524,7711l534,7697e" filled="f" stroked="t" strokeweight="0.24pt" strokecolor="#282828">
              <v:path arrowok="t"/>
            </v:shape>
            <v:shape style="position:absolute;left:2180;top:5916;width:134;height:139" coordorigin="2180,5916" coordsize="134,139" path="m2180,6055l2315,5916e" filled="f" stroked="t" strokeweight="0.24pt" strokecolor="#282828">
              <v:path arrowok="t"/>
            </v:shape>
            <v:shape style="position:absolute;left:3476;top:4773;width:134;height:134" coordorigin="3476,4773" coordsize="134,134" path="m3476,4908l3611,4773e" filled="f" stroked="t" strokeweight="0.24pt" strokecolor="#282828">
              <v:path arrowok="t"/>
            </v:shape>
            <v:shape style="position:absolute;left:2262;top:5988;width:134;height:134" coordorigin="2262,5988" coordsize="134,134" path="m2262,6122l2396,5988e" filled="f" stroked="t" strokeweight="0.24pt" strokecolor="#282828">
              <v:path arrowok="t"/>
            </v:shape>
            <v:shape style="position:absolute;left:3625;top:4773;width:134;height:134" coordorigin="3625,4773" coordsize="134,134" path="m3625,4908l3759,4773e" filled="f" stroked="t" strokeweight="0.24pt" strokecolor="#282828">
              <v:path arrowok="t"/>
            </v:shape>
            <v:shape style="position:absolute;left:2411;top:5988;width:139;height:134" coordorigin="2411,5988" coordsize="139,134" path="m2411,6122l2550,5988e" filled="f" stroked="t" strokeweight="0.24pt" strokecolor="#282828">
              <v:path arrowok="t"/>
            </v:shape>
            <v:shape style="position:absolute;left:2559;top:5988;width:139;height:134" coordorigin="2559,5988" coordsize="139,134" path="m2559,6122l2699,5988e" filled="f" stroked="t" strokeweight="0.24pt" strokecolor="#282828">
              <v:path arrowok="t"/>
            </v:shape>
            <v:shape style="position:absolute;left:3774;top:4773;width:139;height:134" coordorigin="3774,4773" coordsize="139,134" path="m3774,4908l3913,4773e" filled="f" stroked="t" strokeweight="0.24pt" strokecolor="#282828">
              <v:path arrowok="t"/>
            </v:shape>
            <v:shape style="position:absolute;left:2713;top:5988;width:134;height:134" coordorigin="2713,5988" coordsize="134,134" path="m2713,6122l2847,5988e" filled="f" stroked="t" strokeweight="0.24pt" strokecolor="#282828">
              <v:path arrowok="t"/>
            </v:shape>
            <v:shape style="position:absolute;left:3927;top:4773;width:134;height:134" coordorigin="3927,4773" coordsize="134,134" path="m3927,4908l4062,4773e" filled="f" stroked="t" strokeweight="0.24pt" strokecolor="#282828">
              <v:path arrowok="t"/>
            </v:shape>
            <v:shape style="position:absolute;left:2862;top:5988;width:134;height:134" coordorigin="2862,5988" coordsize="134,134" path="m2862,6122l2996,5988e" filled="f" stroked="t" strokeweight="0.24pt" strokecolor="#282828">
              <v:path arrowok="t"/>
            </v:shape>
            <v:shape style="position:absolute;left:4076;top:4773;width:134;height:134" coordorigin="4076,4773" coordsize="134,134" path="m4076,4908l4211,4773e" filled="f" stroked="t" strokeweight="0.24pt" strokecolor="#282828">
              <v:path arrowok="t"/>
            </v:shape>
            <v:shape style="position:absolute;left:817;top:8220;width:96;height:96" coordorigin="817,8220" coordsize="96,96" path="m817,8316l913,8220e" filled="f" stroked="t" strokeweight="0.24pt" strokecolor="#282828">
              <v:path arrowok="t"/>
            </v:shape>
            <v:shape style="position:absolute;left:4887;top:4116;width:134;height:130" coordorigin="4887,4116" coordsize="134,130" path="m4887,4245l5022,4116e" filled="f" stroked="t" strokeweight="0.24pt" strokecolor="#282828">
              <v:path arrowok="t"/>
            </v:shape>
            <v:shape style="position:absolute;left:3011;top:5988;width:139;height:134" coordorigin="3011,5988" coordsize="139,134" path="m3011,6122l3150,5988e" filled="f" stroked="t" strokeweight="0.24pt" strokecolor="#282828">
              <v:path arrowok="t"/>
            </v:shape>
            <v:shape style="position:absolute;left:4187;top:4773;width:178;height:173" coordorigin="4187,4773" coordsize="178,173" path="m4187,4946l4364,4773e" filled="f" stroked="t" strokeweight="0.24pt" strokecolor="#282828">
              <v:path arrowok="t"/>
            </v:shape>
            <v:shape style="position:absolute;left:927;top:8220;width:139;height:134" coordorigin="927,8220" coordsize="139,134" path="m927,8354l1067,8220e" filled="f" stroked="t" strokeweight="0.24pt" strokecolor="#282828">
              <v:path arrowok="t"/>
            </v:shape>
            <v:shape style="position:absolute;left:4887;top:4260;width:139;height:134" coordorigin="4887,4260" coordsize="139,134" path="m4887,4394l5027,4260e" filled="f" stroked="t" strokeweight="0.24pt" strokecolor="#282828">
              <v:path arrowok="t"/>
            </v:shape>
            <v:shape style="position:absolute;left:3164;top:5988;width:134;height:134" coordorigin="3164,5988" coordsize="134,134" path="m3164,6122l3299,5988e" filled="f" stroked="t" strokeweight="0.24pt" strokecolor="#282828">
              <v:path arrowok="t"/>
            </v:shape>
            <v:shape style="position:absolute;left:4379;top:4773;width:134;height:134" coordorigin="4379,4773" coordsize="134,134" path="m4379,4908l4513,4773e" filled="f" stroked="t" strokeweight="0.24pt" strokecolor="#282828">
              <v:path arrowok="t"/>
            </v:shape>
            <v:shape style="position:absolute;left:4187;top:4961;width:134;height:139" coordorigin="4187,4961" coordsize="134,139" path="m4187,5100l4321,4961e" filled="f" stroked="t" strokeweight="0.24pt" strokecolor="#282828">
              <v:path arrowok="t"/>
            </v:shape>
            <v:shape style="position:absolute;left:1081;top:8220;width:134;height:134" coordorigin="1081,8220" coordsize="134,134" path="m1081,8354l1215,8220e" filled="f" stroked="t" strokeweight="0.24pt" strokecolor="#282828">
              <v:path arrowok="t"/>
            </v:shape>
            <v:shape style="position:absolute;left:4887;top:4409;width:139;height:139" coordorigin="4887,4409" coordsize="139,139" path="m4887,4548l5027,4409e" filled="f" stroked="t" strokeweight="0.24pt" strokecolor="#282828">
              <v:path arrowok="t"/>
            </v:shape>
            <v:shape style="position:absolute;left:3313;top:5988;width:134;height:134" coordorigin="3313,5988" coordsize="134,134" path="m3313,6122l3447,5988e" filled="f" stroked="t" strokeweight="0.24pt" strokecolor="#282828">
              <v:path arrowok="t"/>
            </v:shape>
            <v:shape style="position:absolute;left:4527;top:4773;width:134;height:134" coordorigin="4527,4773" coordsize="134,134" path="m4527,4908l4662,4773e" filled="f" stroked="t" strokeweight="0.24pt" strokecolor="#282828">
              <v:path arrowok="t"/>
            </v:shape>
            <v:shape style="position:absolute;left:1230;top:8220;width:134;height:134" coordorigin="1230,8220" coordsize="134,134" path="m1230,8354l1364,8220e" filled="f" stroked="t" strokeweight="0.24pt" strokecolor="#282828">
              <v:path arrowok="t"/>
            </v:shape>
            <v:shape style="position:absolute;left:4887;top:4562;width:139;height:134" coordorigin="4887,4562" coordsize="139,134" path="m4887,4697l5027,4562e" filled="f" stroked="t" strokeweight="0.24pt" strokecolor="#282828">
              <v:path arrowok="t"/>
            </v:shape>
            <v:shape style="position:absolute;left:3462;top:5988;width:139;height:134" coordorigin="3462,5988" coordsize="139,134" path="m3462,6122l3601,5988e" filled="f" stroked="t" strokeweight="0.24pt" strokecolor="#282828">
              <v:path arrowok="t"/>
            </v:shape>
            <v:shape style="position:absolute;left:4676;top:4773;width:139;height:134" coordorigin="4676,4773" coordsize="139,134" path="m4676,4908l4815,4773e" filled="f" stroked="t" strokeweight="0.24pt" strokecolor="#282828">
              <v:path arrowok="t"/>
            </v:shape>
            <v:shape style="position:absolute;left:1379;top:8220;width:139;height:134" coordorigin="1379,8220" coordsize="139,134" path="m1379,8354l1518,8220e" filled="f" stroked="t" strokeweight="0.24pt" strokecolor="#282828">
              <v:path arrowok="t"/>
            </v:shape>
            <v:shape style="position:absolute;left:4825;top:4711;width:202;height:197" coordorigin="4825,4711" coordsize="202,197" path="m4825,4908l5027,4711e" filled="f" stroked="t" strokeweight="0.24pt" strokecolor="#282828">
              <v:path arrowok="t"/>
            </v:shape>
            <v:shape style="position:absolute;left:3615;top:5988;width:134;height:134" coordorigin="3615,5988" coordsize="134,134" path="m3615,6122l3750,5988e" filled="f" stroked="t" strokeweight="0.24pt" strokecolor="#282828">
              <v:path arrowok="t"/>
            </v:shape>
            <v:shape style="position:absolute;left:1532;top:8220;width:134;height:134" coordorigin="1532,8220" coordsize="134,134" path="m1532,8354l1667,8220e" filled="f" stroked="t" strokeweight="0.24pt" strokecolor="#282828">
              <v:path arrowok="t"/>
            </v:shape>
            <v:shape style="position:absolute;left:4887;top:4860;width:139;height:139" coordorigin="4887,4860" coordsize="139,139" path="m4887,4999l5027,4860e" filled="f" stroked="t" strokeweight="0.24pt" strokecolor="#282828">
              <v:path arrowok="t"/>
            </v:shape>
            <v:shape style="position:absolute;left:3764;top:5988;width:134;height:134" coordorigin="3764,5988" coordsize="134,134" path="m3764,6122l3899,5988e" filled="f" stroked="t" strokeweight="0.24pt" strokecolor="#282828">
              <v:path arrowok="t"/>
            </v:shape>
            <v:shape style="position:absolute;left:1681;top:8220;width:134;height:134" coordorigin="1681,8220" coordsize="134,134" path="m1681,8354l1815,8220e" filled="f" stroked="t" strokeweight="0.24pt" strokecolor="#282828">
              <v:path arrowok="t"/>
            </v:shape>
            <v:shape style="position:absolute;left:4887;top:5013;width:139;height:134" coordorigin="4887,5013" coordsize="139,134" path="m4887,5148l5027,5013e" filled="f" stroked="t" strokeweight="0.24pt" strokecolor="#282828">
              <v:path arrowok="t"/>
            </v:shape>
            <v:shape style="position:absolute;left:3913;top:5988;width:139;height:134" coordorigin="3913,5988" coordsize="139,134" path="m3913,6122l4052,5988e" filled="f" stroked="t" strokeweight="0.24pt" strokecolor="#282828">
              <v:path arrowok="t"/>
            </v:shape>
            <v:shape style="position:absolute;left:4187;top:5786;width:62;height:62" coordorigin="4187,5786" coordsize="62,62" path="m4187,5849l4249,5786e" filled="f" stroked="t" strokeweight="0.24pt" strokecolor="#282828">
              <v:path arrowok="t"/>
            </v:shape>
            <v:shape style="position:absolute;left:1830;top:8220;width:139;height:134" coordorigin="1830,8220" coordsize="139,134" path="m1830,8354l1969,8220e" filled="f" stroked="t" strokeweight="0.24pt" strokecolor="#282828">
              <v:path arrowok="t"/>
            </v:shape>
            <v:shape style="position:absolute;left:4887;top:5162;width:139;height:134" coordorigin="4887,5162" coordsize="139,134" path="m4887,5297l5027,5162e" filled="f" stroked="t" strokeweight="0.24pt" strokecolor="#282828">
              <v:path arrowok="t"/>
            </v:shape>
            <v:shape style="position:absolute;left:4067;top:5863;width:254;height:259" coordorigin="4067,5863" coordsize="254,259" path="m4067,6122l4321,5863e" filled="f" stroked="t" strokeweight="0.24pt" strokecolor="#282828">
              <v:path arrowok="t"/>
            </v:shape>
            <v:shape style="position:absolute;left:1983;top:8220;width:134;height:134" coordorigin="1983,8220" coordsize="134,134" path="m1983,8354l2118,8220e" filled="f" stroked="t" strokeweight="0.24pt" strokecolor="#282828">
              <v:path arrowok="t"/>
            </v:shape>
            <v:shape style="position:absolute;left:4887;top:5311;width:139;height:139" coordorigin="4887,5311" coordsize="139,139" path="m4887,5450l5027,5311e" filled="f" stroked="t" strokeweight="0.24pt" strokecolor="#282828">
              <v:path arrowok="t"/>
            </v:shape>
            <v:shape style="position:absolute;left:2771;top:7481;width:86;height:86" coordorigin="2771,7481" coordsize="86,86" path="m2771,7567l2857,7481e" filled="f" stroked="t" strokeweight="0.24pt" strokecolor="#282828">
              <v:path arrowok="t"/>
            </v:shape>
            <v:shape style="position:absolute;left:4215;top:5988;width:134;height:134" coordorigin="4215,5988" coordsize="134,134" path="m4215,6122l4350,5988e" filled="f" stroked="t" strokeweight="0.24pt" strokecolor="#282828">
              <v:path arrowok="t"/>
            </v:shape>
            <v:shape style="position:absolute;left:2132;top:8220;width:134;height:134" coordorigin="2132,8220" coordsize="134,134" path="m2132,8354l2267,8220e" filled="f" stroked="t" strokeweight="0.24pt" strokecolor="#282828">
              <v:path arrowok="t"/>
            </v:shape>
            <v:shape style="position:absolute;left:4887;top:5465;width:139;height:134" coordorigin="4887,5465" coordsize="139,134" path="m4887,5599l5027,5465e" filled="f" stroked="t" strokeweight="0.24pt" strokecolor="#282828">
              <v:path arrowok="t"/>
            </v:shape>
            <v:shape style="position:absolute;left:2771;top:7481;width:235;height:240" coordorigin="2771,7481" coordsize="235,240" path="m2771,7721l3006,7481e" filled="f" stroked="t" strokeweight="0.24pt" strokecolor="#282828">
              <v:path arrowok="t"/>
            </v:shape>
            <v:shape style="position:absolute;left:4364;top:5988;width:139;height:134" coordorigin="4364,5988" coordsize="139,134" path="m4364,6122l4503,5988e" filled="f" stroked="t" strokeweight="0.24pt" strokecolor="#282828">
              <v:path arrowok="t"/>
            </v:shape>
            <v:shape style="position:absolute;left:2281;top:8220;width:139;height:134" coordorigin="2281,8220" coordsize="139,134" path="m2281,8354l2420,8220e" filled="f" stroked="t" strokeweight="0.24pt" strokecolor="#282828">
              <v:path arrowok="t"/>
            </v:shape>
            <v:shape style="position:absolute;left:4887;top:5613;width:139;height:134" coordorigin="4887,5613" coordsize="139,134" path="m4887,5748l5027,5613e" filled="f" stroked="t" strokeweight="0.24pt" strokecolor="#282828">
              <v:path arrowok="t"/>
            </v:shape>
            <v:shape style="position:absolute;left:2771;top:7735;width:134;height:134" coordorigin="2771,7735" coordsize="134,134" path="m2771,7869l2905,7735e" filled="f" stroked="t" strokeweight="0.24pt" strokecolor="#282828">
              <v:path arrowok="t"/>
            </v:shape>
            <v:shape style="position:absolute;left:4518;top:5988;width:134;height:134" coordorigin="4518,5988" coordsize="134,134" path="m4518,6122l4652,5988e" filled="f" stroked="t" strokeweight="0.24pt" strokecolor="#282828">
              <v:path arrowok="t"/>
            </v:shape>
            <v:shape style="position:absolute;left:2435;top:8220;width:134;height:134" coordorigin="2435,8220" coordsize="134,134" path="m2435,8354l2569,8220e" filled="f" stroked="t" strokeweight="0.24pt" strokecolor="#282828">
              <v:path arrowok="t"/>
            </v:shape>
            <v:shape style="position:absolute;left:4887;top:5762;width:139;height:139" coordorigin="4887,5762" coordsize="139,139" path="m4887,5901l5027,5762e" filled="f" stroked="t" strokeweight="0.24pt" strokecolor="#282828">
              <v:path arrowok="t"/>
            </v:shape>
            <v:shape style="position:absolute;left:2771;top:7884;width:134;height:134" coordorigin="2771,7884" coordsize="134,134" path="m2771,8018l2905,7884e" filled="f" stroked="t" strokeweight="0.24pt" strokecolor="#282828">
              <v:path arrowok="t"/>
            </v:shape>
            <v:shape style="position:absolute;left:4667;top:5988;width:134;height:134" coordorigin="4667,5988" coordsize="134,134" path="m4667,6122l4801,5988e" filled="f" stroked="t" strokeweight="0.24pt" strokecolor="#282828">
              <v:path arrowok="t"/>
            </v:shape>
            <v:shape style="position:absolute;left:2583;top:8220;width:134;height:134" coordorigin="2583,8220" coordsize="134,134" path="m2583,8354l2718,8220e" filled="f" stroked="t" strokeweight="0.24pt" strokecolor="#282828">
              <v:path arrowok="t"/>
            </v:shape>
            <v:shape style="position:absolute;left:4815;top:5916;width:211;height:206" coordorigin="4815,5916" coordsize="211,206" path="m4815,6122l5027,5916e" filled="f" stroked="t" strokeweight="0.24pt" strokecolor="#282828">
              <v:path arrowok="t"/>
            </v:shape>
            <v:shape style="position:absolute;left:2771;top:8033;width:134;height:139" coordorigin="2771,8033" coordsize="134,139" path="m2771,8172l2905,8033e" filled="f" stroked="t" strokeweight="0.24pt" strokecolor="#282828">
              <v:path arrowok="t"/>
            </v:shape>
            <v:shape style="position:absolute;left:2732;top:8186;width:173;height:168" coordorigin="2732,8186" coordsize="173,168" path="m2732,8354l2905,8186e" filled="f" stroked="t" strokeweight="0.24pt" strokecolor="#282828">
              <v:path arrowok="t"/>
            </v:shape>
            <v:shape style="position:absolute;left:4887;top:6065;width:139;height:134" coordorigin="4887,6065" coordsize="139,134" path="m4887,6199l5027,6065e" filled="f" stroked="t" strokeweight="0.24pt" strokecolor="#282828">
              <v:path arrowok="t"/>
            </v:shape>
            <v:shape style="position:absolute;left:2886;top:8335;width:19;height:19" coordorigin="2886,8335" coordsize="19,19" path="m2886,8354l2905,8335e" filled="f" stroked="t" strokeweight="0.24pt" strokecolor="#282828">
              <v:path arrowok="t"/>
            </v:shape>
            <v:shape style="position:absolute;left:4945;top:6213;width:82;height:77" coordorigin="4945,6213" coordsize="82,77" path="m4945,6290l5027,6213e" filled="f" stroked="t" strokeweight="0.24pt" strokecolor="#282828">
              <v:path arrowok="t"/>
            </v:shape>
            <v:shape style="position:absolute;left:4038;top:7481;width:19;height:19" coordorigin="4038,7481" coordsize="19,19" path="m4038,7500l4057,7481e" filled="f" stroked="t" strokeweight="0.24pt" strokecolor="#282828">
              <v:path arrowok="t"/>
            </v:shape>
            <v:shape style="position:absolute;left:4071;top:7481;width:134;height:139" coordorigin="4071,7481" coordsize="134,139" path="m4071,7620l4206,7481e" filled="f" stroked="t" strokeweight="0.24pt" strokecolor="#282828">
              <v:path arrowok="t"/>
            </v:shape>
            <v:shape style="position:absolute;left:4220;top:7481;width:139;height:139" coordorigin="4220,7481" coordsize="139,139" path="m4220,7620l4359,7481e" filled="f" stroked="t" strokeweight="0.24pt" strokecolor="#282828">
              <v:path arrowok="t"/>
            </v:shape>
            <v:shape style="position:absolute;left:4374;top:7481;width:134;height:139" coordorigin="4374,7481" coordsize="134,139" path="m4374,7620l4508,7481e" filled="f" stroked="t" strokeweight="0.24pt" strokecolor="#282828">
              <v:path arrowok="t"/>
            </v:shape>
            <v:shape style="position:absolute;left:4523;top:7481;width:134;height:139" coordorigin="4523,7481" coordsize="134,139" path="m4523,7620l4657,7481e" filled="f" stroked="t" strokeweight="0.24pt" strokecolor="#282828">
              <v:path arrowok="t"/>
            </v:shape>
            <v:shape style="position:absolute;left:4671;top:7481;width:139;height:139" coordorigin="4671,7481" coordsize="139,139" path="m4671,7620l4811,7481e" filled="f" stroked="t" strokeweight="0.24pt" strokecolor="#282828">
              <v:path arrowok="t"/>
            </v:shape>
            <v:shape style="position:absolute;left:4887;top:7313;width:91;height:91" coordorigin="4887,7313" coordsize="91,91" path="m4887,7404l4979,7313e" filled="f" stroked="t" strokeweight="0.24pt" strokecolor="#282828">
              <v:path arrowok="t"/>
            </v:shape>
            <v:shape style="position:absolute;left:4825;top:7418;width:202;height:202" coordorigin="4825,7418" coordsize="202,202" path="m4825,7620l5027,7418e" filled="f" stroked="t" strokeweight="0.24pt" strokecolor="#282828">
              <v:path arrowok="t"/>
            </v:shape>
            <v:shape style="position:absolute;left:4887;top:7567;width:139;height:134" coordorigin="4887,7567" coordsize="139,134" path="m4887,7701l5027,7567e" filled="f" stroked="t" strokeweight="0.24pt" strokecolor="#282828">
              <v:path arrowok="t"/>
            </v:shape>
            <v:shape style="position:absolute;left:4887;top:7716;width:139;height:139" coordorigin="4887,7716" coordsize="139,139" path="m4887,7855l5027,7716e" filled="f" stroked="t" strokeweight="0.24pt" strokecolor="#282828">
              <v:path arrowok="t"/>
            </v:shape>
            <v:shape style="position:absolute;left:4887;top:7869;width:139;height:134" coordorigin="4887,7869" coordsize="139,134" path="m4887,8004l5027,7869e" filled="f" stroked="t" strokeweight="0.24pt" strokecolor="#282828">
              <v:path arrowok="t"/>
            </v:shape>
            <v:shape style="position:absolute;left:4887;top:8018;width:139;height:134" coordorigin="4887,8018" coordsize="139,134" path="m4887,8153l5027,8018e" filled="f" stroked="t" strokeweight="0.24pt" strokecolor="#282828">
              <v:path arrowok="t"/>
            </v:shape>
            <v:shape style="position:absolute;left:4887;top:8167;width:139;height:139" coordorigin="4887,8167" coordsize="139,139" path="m4887,8306l5027,8167e" filled="f" stroked="t" strokeweight="0.24pt" strokecolor="#282828">
              <v:path arrowok="t"/>
            </v:shape>
            <v:shape style="position:absolute;left:4887;top:8321;width:139;height:134" coordorigin="4887,8321" coordsize="139,134" path="m4887,8455l5027,8321e" filled="f" stroked="t" strokeweight="0.24pt" strokecolor="#282828">
              <v:path arrowok="t"/>
            </v:shape>
            <v:shape style="position:absolute;left:4887;top:8469;width:139;height:134" coordorigin="4887,8469" coordsize="139,134" path="m4887,8604l5027,8469e" filled="f" stroked="t" strokeweight="0.24pt" strokecolor="#282828">
              <v:path arrowok="t"/>
            </v:shape>
            <v:shape style="position:absolute;left:4887;top:8618;width:139;height:139" coordorigin="4887,8618" coordsize="139,139" path="m4887,8757l5027,8618e" filled="f" stroked="t" strokeweight="0.24pt" strokecolor="#282828">
              <v:path arrowok="t"/>
            </v:shape>
            <v:shape style="position:absolute;left:4887;top:8772;width:139;height:134" coordorigin="4887,8772" coordsize="139,134" path="m4887,8906l5027,8772e" filled="f" stroked="t" strokeweight="0.24pt" strokecolor="#282828">
              <v:path arrowok="t"/>
            </v:shape>
            <v:shape style="position:absolute;left:4887;top:8921;width:139;height:134" coordorigin="4887,8921" coordsize="139,134" path="m4887,9055l5027,8921e" filled="f" stroked="t" strokeweight="0.24pt" strokecolor="#282828">
              <v:path arrowok="t"/>
            </v:shape>
            <v:shape style="position:absolute;left:4887;top:9069;width:139;height:139" coordorigin="4887,9069" coordsize="139,139" path="m4887,9209l5027,9069e" filled="f" stroked="t" strokeweight="0.24pt" strokecolor="#282828">
              <v:path arrowok="t"/>
            </v:shape>
            <v:shape style="position:absolute;left:4887;top:9223;width:139;height:134" coordorigin="4887,9223" coordsize="139,134" path="m4887,9357l5027,9223e" filled="f" stroked="t" strokeweight="0.24pt" strokecolor="#282828">
              <v:path arrowok="t"/>
            </v:shape>
            <v:shape style="position:absolute;left:4887;top:9372;width:139;height:134" coordorigin="4887,9372" coordsize="139,134" path="m4887,9506l5027,9372e" filled="f" stroked="t" strokeweight="0.24pt" strokecolor="#282828">
              <v:path arrowok="t"/>
            </v:shape>
            <v:shape style="position:absolute;left:4887;top:9521;width:139;height:139" coordorigin="4887,9521" coordsize="139,139" path="m4887,9660l5027,9521e" filled="f" stroked="t" strokeweight="0.24pt" strokecolor="#282828">
              <v:path arrowok="t"/>
            </v:shape>
            <v:shape style="position:absolute;left:4887;top:9674;width:139;height:134" coordorigin="4887,9674" coordsize="139,134" path="m4887,9809l5027,9674e" filled="f" stroked="t" strokeweight="0.24pt" strokecolor="#282828">
              <v:path arrowok="t"/>
            </v:shape>
            <v:shape style="position:absolute;left:4887;top:9823;width:139;height:134" coordorigin="4887,9823" coordsize="139,134" path="m4887,9957l5027,9823e" filled="f" stroked="t" strokeweight="0.24pt" strokecolor="#282828">
              <v:path arrowok="t"/>
            </v:shape>
            <v:shape style="position:absolute;left:4887;top:9972;width:139;height:139" coordorigin="4887,9972" coordsize="139,139" path="m4887,10111l5027,9972e" filled="f" stroked="t" strokeweight="0.24pt" strokecolor="#282828">
              <v:path arrowok="t"/>
            </v:shape>
            <v:shape style="position:absolute;left:4887;top:10121;width:139;height:139" coordorigin="4887,10121" coordsize="139,139" path="m4887,10260l5027,10121e" filled="f" stroked="t" strokeweight="0.24pt" strokecolor="#282828">
              <v:path arrowok="t"/>
            </v:shape>
            <v:shape style="position:absolute;left:4887;top:10274;width:139;height:134" coordorigin="4887,10274" coordsize="139,134" path="m4887,10409l5027,10274e" filled="f" stroked="t" strokeweight="0.24pt" strokecolor="#282828">
              <v:path arrowok="t"/>
            </v:shape>
            <v:shape style="position:absolute;left:4887;top:10423;width:139;height:134" coordorigin="4887,10423" coordsize="139,134" path="m4887,10557l5027,10423e" filled="f" stroked="t" strokeweight="0.24pt" strokecolor="#282828">
              <v:path arrowok="t"/>
            </v:shape>
            <v:shape style="position:absolute;left:4887;top:10572;width:139;height:139" coordorigin="4887,10572" coordsize="139,139" path="m4887,10711l5027,10572e" filled="f" stroked="t" strokeweight="0.24pt" strokecolor="#282828">
              <v:path arrowok="t"/>
            </v:shape>
            <v:shape style="position:absolute;left:4887;top:10725;width:139;height:134" coordorigin="4887,10725" coordsize="139,134" path="m4887,10860l5027,10725e" filled="f" stroked="t" strokeweight="0.24pt" strokecolor="#282828">
              <v:path arrowok="t"/>
            </v:shape>
            <v:shape style="position:absolute;left:4887;top:10874;width:139;height:134" coordorigin="4887,10874" coordsize="139,134" path="m4887,11009l5027,10874e" filled="f" stroked="t" strokeweight="0.24pt" strokecolor="#282828">
              <v:path arrowok="t"/>
            </v:shape>
            <v:shape style="position:absolute;left:4887;top:11023;width:139;height:139" coordorigin="4887,11023" coordsize="139,139" path="m4887,11162l5027,11023e" filled="f" stroked="t" strokeweight="0.24pt" strokecolor="#282828">
              <v:path arrowok="t"/>
            </v:shape>
            <v:shape style="position:absolute;left:4887;top:11177;width:139;height:134" coordorigin="4887,11177" coordsize="139,134" path="m4887,11311l5027,11177e" filled="f" stroked="t" strokeweight="0.24pt" strokecolor="#282828">
              <v:path arrowok="t"/>
            </v:shape>
            <v:shape style="position:absolute;left:4887;top:11325;width:139;height:134" coordorigin="4887,11325" coordsize="139,134" path="m4887,11460l5027,11325e" filled="f" stroked="t" strokeweight="0.24pt" strokecolor="#282828">
              <v:path arrowok="t"/>
            </v:shape>
            <v:shape style="position:absolute;left:4887;top:11474;width:139;height:139" coordorigin="4887,11474" coordsize="139,139" path="m4887,11613l5027,11474e" filled="f" stroked="t" strokeweight="0.24pt" strokecolor="#282828">
              <v:path arrowok="t"/>
            </v:shape>
            <v:shape style="position:absolute;left:4887;top:11628;width:139;height:134" coordorigin="4887,11628" coordsize="139,134" path="m4887,11762l5027,11628e" filled="f" stroked="t" strokeweight="0.24pt" strokecolor="#282828">
              <v:path arrowok="t"/>
            </v:shape>
            <v:shape style="position:absolute;left:4921;top:11777;width:106;height:106" coordorigin="4921,11777" coordsize="106,106" path="m4921,11882l5027,11777e" filled="f" stroked="t" strokeweight="0.24pt" strokecolor="#282828">
              <v:path arrowok="t"/>
            </v:shape>
            <v:shape style="position:absolute;left:-90;top:7572;width:134;height:139" coordorigin="-90,7572" coordsize="134,139" path="m44,7711l0,7665e" filled="f" stroked="t" strokeweight="0.24pt" strokecolor="#282828">
              <v:path arrowok="t"/>
            </v:shape>
            <v:shape style="position:absolute;left:-90;top:7572;width:134;height:139" coordorigin="-90,7572" coordsize="134,139" path="m0,7665l44,7711e" filled="f" stroked="t" strokeweight="0.24pt" strokecolor="#282828">
              <v:path arrowok="t"/>
            </v:shape>
            <v:shape style="position:absolute;left:817;top:8335;width:24;height:19" coordorigin="817,8335" coordsize="24,19" path="m841,8354l817,8335e" filled="f" stroked="t" strokeweight="0.24pt" strokecolor="#282828">
              <v:path arrowok="t"/>
            </v:shape>
            <v:shape style="position:absolute;left:59;top:7572;width:134;height:139" coordorigin="59,7572" coordsize="134,139" path="m193,7711l59,7572e" filled="f" stroked="t" strokeweight="0.24pt" strokecolor="#282828">
              <v:path arrowok="t"/>
            </v:shape>
            <v:shape style="position:absolute;left:855;top:8220;width:134;height:134" coordorigin="855,8220" coordsize="134,134" path="m990,8354l855,8220e" filled="f" stroked="t" strokeweight="0.24pt" strokecolor="#282828">
              <v:path arrowok="t"/>
            </v:shape>
            <v:shape style="position:absolute;left:207;top:7572;width:139;height:139" coordorigin="207,7572" coordsize="139,139" path="m347,7711l207,7572e" filled="f" stroked="t" strokeweight="0.24pt" strokecolor="#282828">
              <v:path arrowok="t"/>
            </v:shape>
            <v:shape style="position:absolute;left:1004;top:8220;width:139;height:134" coordorigin="1004,8220" coordsize="139,134" path="m1143,8354l1004,8220e" filled="f" stroked="t" strokeweight="0.24pt" strokecolor="#282828">
              <v:path arrowok="t"/>
            </v:shape>
            <v:shape style="position:absolute;left:361;top:7572;width:134;height:139" coordorigin="361,7572" coordsize="134,139" path="m495,7711l361,7572e" filled="f" stroked="t" strokeweight="0.24pt" strokecolor="#282828">
              <v:path arrowok="t"/>
            </v:shape>
            <v:shape style="position:absolute;left:1158;top:8220;width:134;height:134" coordorigin="1158,8220" coordsize="134,134" path="m1292,8354l1158,8220e" filled="f" stroked="t" strokeweight="0.24pt" strokecolor="#282828">
              <v:path arrowok="t"/>
            </v:shape>
            <v:shape style="position:absolute;left:510;top:7572;width:24;height:29" coordorigin="510,7572" coordsize="24,29" path="m534,7601l510,7572e" filled="f" stroked="t" strokeweight="0.24pt" strokecolor="#282828">
              <v:path arrowok="t"/>
            </v:shape>
            <v:shape style="position:absolute;left:4887;top:11801;width:82;height:82" coordorigin="4887,11801" coordsize="82,82" path="m4969,11882l4887,11801e" filled="f" stroked="t" strokeweight="0.24pt" strokecolor="#282828">
              <v:path arrowok="t"/>
            </v:shape>
            <v:shape style="position:absolute;left:1307;top:8220;width:134;height:134" coordorigin="1307,8220" coordsize="134,134" path="m1441,8354l1307,8220e" filled="f" stroked="t" strokeweight="0.24pt" strokecolor="#282828">
              <v:path arrowok="t"/>
            </v:shape>
            <v:shape style="position:absolute;left:4887;top:11652;width:139;height:134" coordorigin="4887,11652" coordsize="139,134" path="m5027,11786l4887,11652e" filled="f" stroked="t" strokeweight="0.24pt" strokecolor="#282828">
              <v:path arrowok="t"/>
            </v:shape>
            <v:shape style="position:absolute;left:1455;top:8220;width:139;height:134" coordorigin="1455,8220" coordsize="139,134" path="m1595,8354l1455,8220e" filled="f" stroked="t" strokeweight="0.24pt" strokecolor="#282828">
              <v:path arrowok="t"/>
            </v:shape>
            <v:shape style="position:absolute;left:4887;top:11503;width:139;height:134" coordorigin="4887,11503" coordsize="139,134" path="m5027,11637l4887,11503e" filled="f" stroked="t" strokeweight="0.24pt" strokecolor="#282828">
              <v:path arrowok="t"/>
            </v:shape>
            <v:shape style="position:absolute;left:1609;top:8220;width:134;height:134" coordorigin="1609,8220" coordsize="134,134" path="m1743,8354l1609,8220e" filled="f" stroked="t" strokeweight="0.24pt" strokecolor="#282828">
              <v:path arrowok="t"/>
            </v:shape>
            <v:shape style="position:absolute;left:4887;top:11349;width:139;height:139" coordorigin="4887,11349" coordsize="139,139" path="m5027,11489l4887,11349e" filled="f" stroked="t" strokeweight="0.24pt" strokecolor="#282828">
              <v:path arrowok="t"/>
            </v:shape>
            <v:shape style="position:absolute;left:1758;top:8220;width:134;height:134" coordorigin="1758,8220" coordsize="134,134" path="m1892,8354l1758,8220e" filled="f" stroked="t" strokeweight="0.24pt" strokecolor="#282828">
              <v:path arrowok="t"/>
            </v:shape>
            <v:shape style="position:absolute;left:4887;top:11201;width:139;height:134" coordorigin="4887,11201" coordsize="139,134" path="m5027,11335l4887,11201e" filled="f" stroked="t" strokeweight="0.24pt" strokecolor="#282828">
              <v:path arrowok="t"/>
            </v:shape>
            <v:shape style="position:absolute;left:1907;top:8220;width:139;height:134" coordorigin="1907,8220" coordsize="139,134" path="m2046,8354l1907,8220e" filled="f" stroked="t" strokeweight="0.24pt" strokecolor="#282828">
              <v:path arrowok="t"/>
            </v:shape>
            <v:shape style="position:absolute;left:4887;top:11052;width:139;height:134" coordorigin="4887,11052" coordsize="139,134" path="m5027,11186l4887,11052e" filled="f" stroked="t" strokeweight="0.24pt" strokecolor="#282828">
              <v:path arrowok="t"/>
            </v:shape>
            <v:shape style="position:absolute;left:2060;top:8220;width:134;height:134" coordorigin="2060,8220" coordsize="134,134" path="m2195,8354l2060,8220e" filled="f" stroked="t" strokeweight="0.24pt" strokecolor="#282828">
              <v:path arrowok="t"/>
            </v:shape>
            <v:shape style="position:absolute;left:4887;top:10898;width:139;height:139" coordorigin="4887,10898" coordsize="139,139" path="m5027,11037l4887,10898e" filled="f" stroked="t" strokeweight="0.24pt" strokecolor="#282828">
              <v:path arrowok="t"/>
            </v:shape>
            <v:shape style="position:absolute;left:2209;top:8220;width:134;height:134" coordorigin="2209,8220" coordsize="134,134" path="m2343,8354l2209,8220e" filled="f" stroked="t" strokeweight="0.24pt" strokecolor="#282828">
              <v:path arrowok="t"/>
            </v:shape>
            <v:shape style="position:absolute;left:4887;top:10749;width:139;height:134" coordorigin="4887,10749" coordsize="139,134" path="m5027,10884l4887,10749e" filled="f" stroked="t" strokeweight="0.24pt" strokecolor="#282828">
              <v:path arrowok="t"/>
            </v:shape>
            <v:shape style="position:absolute;left:2358;top:8220;width:139;height:134" coordorigin="2358,8220" coordsize="139,134" path="m2497,8354l2358,8220e" filled="f" stroked="t" strokeweight="0.24pt" strokecolor="#282828">
              <v:path arrowok="t"/>
            </v:shape>
            <v:shape style="position:absolute;left:4887;top:10601;width:139;height:134" coordorigin="4887,10601" coordsize="139,134" path="m5027,10735l4887,10601e" filled="f" stroked="t" strokeweight="0.24pt" strokecolor="#282828">
              <v:path arrowok="t"/>
            </v:shape>
            <v:shape style="position:absolute;left:2511;top:8220;width:134;height:134" coordorigin="2511,8220" coordsize="134,134" path="m2646,8354l2511,8220e" filled="f" stroked="t" strokeweight="0.24pt" strokecolor="#282828">
              <v:path arrowok="t"/>
            </v:shape>
            <v:shape style="position:absolute;left:4887;top:10452;width:139;height:134" coordorigin="4887,10452" coordsize="139,134" path="m5027,10586l4887,10452e" filled="f" stroked="t" strokeweight="0.24pt" strokecolor="#282828">
              <v:path arrowok="t"/>
            </v:shape>
            <v:shape style="position:absolute;left:2660;top:8220;width:134;height:134" coordorigin="2660,8220" coordsize="134,134" path="m2795,8354l2660,8220e" filled="f" stroked="t" strokeweight="0.24pt" strokecolor="#282828">
              <v:path arrowok="t"/>
            </v:shape>
            <v:shape style="position:absolute;left:-109;top:5455;width:139;height:134" coordorigin="-109,5455" coordsize="139,134" path="m30,5589l0,5561e" filled="f" stroked="t" strokeweight="0.24pt" strokecolor="#282828">
              <v:path arrowok="t"/>
            </v:shape>
            <v:shape style="position:absolute;left:-109;top:5455;width:139;height:134" coordorigin="-109,5455" coordsize="139,134" path="m0,5561l30,5589e" filled="f" stroked="t" strokeweight="0.24pt" strokecolor="#282828">
              <v:path arrowok="t"/>
            </v:shape>
            <v:shape style="position:absolute;left:4887;top:10298;width:139;height:139" coordorigin="4887,10298" coordsize="139,139" path="m5027,10437l4887,10298e" filled="f" stroked="t" strokeweight="0.24pt" strokecolor="#282828">
              <v:path arrowok="t"/>
            </v:shape>
            <v:shape style="position:absolute;left:2771;top:8177;width:134;height:139" coordorigin="2771,8177" coordsize="134,139" path="m2905,8316l2771,8177e" filled="f" stroked="t" strokeweight="0.24pt" strokecolor="#282828">
              <v:path arrowok="t"/>
            </v:shape>
            <v:shape style="position:absolute;left:44;top:5455;width:134;height:134" coordorigin="44,5455" coordsize="134,134" path="m179,5589l44,5455e" filled="f" stroked="t" strokeweight="0.24pt" strokecolor="#282828">
              <v:path arrowok="t"/>
            </v:shape>
            <v:shape style="position:absolute;left:4887;top:10149;width:139;height:134" coordorigin="4887,10149" coordsize="139,134" path="m5027,10284l4887,10149e" filled="f" stroked="t" strokeweight="0.24pt" strokecolor="#282828">
              <v:path arrowok="t"/>
            </v:shape>
            <v:shape style="position:absolute;left:2771;top:8028;width:134;height:134" coordorigin="2771,8028" coordsize="134,134" path="m2905,8162l2771,8028e" filled="f" stroked="t" strokeweight="0.24pt" strokecolor="#282828">
              <v:path arrowok="t"/>
            </v:shape>
            <v:shape style="position:absolute;left:193;top:5455;width:134;height:134" coordorigin="193,5455" coordsize="134,134" path="m327,5589l193,5455e" filled="f" stroked="t" strokeweight="0.24pt" strokecolor="#282828">
              <v:path arrowok="t"/>
            </v:shape>
            <v:shape style="position:absolute;left:4887;top:10001;width:139;height:134" coordorigin="4887,10001" coordsize="139,134" path="m5027,10135l4887,10001e" filled="f" stroked="t" strokeweight="0.24pt" strokecolor="#282828">
              <v:path arrowok="t"/>
            </v:shape>
            <v:shape style="position:absolute;left:2771;top:7879;width:134;height:134" coordorigin="2771,7879" coordsize="134,134" path="m2905,8013l2771,7879e" filled="f" stroked="t" strokeweight="0.24pt" strokecolor="#282828">
              <v:path arrowok="t"/>
            </v:shape>
            <v:shape style="position:absolute;left:342;top:5455;width:139;height:134" coordorigin="342,5455" coordsize="139,134" path="m481,5589l342,5455e" filled="f" stroked="t" strokeweight="0.24pt" strokecolor="#282828">
              <v:path arrowok="t"/>
            </v:shape>
            <v:shape style="position:absolute;left:4887;top:9847;width:139;height:139" coordorigin="4887,9847" coordsize="139,139" path="m5027,9986l4887,9847e" filled="f" stroked="t" strokeweight="0.24pt" strokecolor="#282828">
              <v:path arrowok="t"/>
            </v:shape>
            <v:shape style="position:absolute;left:2771;top:7725;width:134;height:139" coordorigin="2771,7725" coordsize="134,139" path="m2905,7865l2771,7725e" filled="f" stroked="t" strokeweight="0.24pt" strokecolor="#282828">
              <v:path arrowok="t"/>
            </v:shape>
            <v:shape style="position:absolute;left:495;top:5455;width:38;height:38" coordorigin="495,5455" coordsize="38,38" path="m534,5493l495,5455e" filled="f" stroked="t" strokeweight="0.24pt" strokecolor="#282828">
              <v:path arrowok="t"/>
            </v:shape>
            <v:shape style="position:absolute;left:4887;top:9698;width:139;height:134" coordorigin="4887,9698" coordsize="139,134" path="m5027,9833l4887,9698e" filled="f" stroked="t" strokeweight="0.24pt" strokecolor="#282828">
              <v:path arrowok="t"/>
            </v:shape>
            <v:shape style="position:absolute;left:2771;top:7577;width:134;height:134" coordorigin="2771,7577" coordsize="134,134" path="m2905,7711l2771,7577e" filled="f" stroked="t" strokeweight="0.24pt" strokecolor="#282828">
              <v:path arrowok="t"/>
            </v:shape>
            <v:shape style="position:absolute;left:4887;top:9549;width:139;height:134" coordorigin="4887,9549" coordsize="139,134" path="m5027,9684l4887,9549e" filled="f" stroked="t" strokeweight="0.24pt" strokecolor="#282828">
              <v:path arrowok="t"/>
            </v:shape>
            <v:shape style="position:absolute;left:2823;top:7481;width:139;height:139" coordorigin="2823,7481" coordsize="139,139" path="m2963,7620l2823,7481e" filled="f" stroked="t" strokeweight="0.24pt" strokecolor="#282828">
              <v:path arrowok="t"/>
            </v:shape>
            <v:shape style="position:absolute;left:4887;top:9396;width:139;height:139" coordorigin="4887,9396" coordsize="139,139" path="m5027,9535l4887,9396e" filled="f" stroked="t" strokeweight="0.24pt" strokecolor="#282828">
              <v:path arrowok="t"/>
            </v:shape>
            <v:shape style="position:absolute;left:2977;top:7481;width:43;height:43" coordorigin="2977,7481" coordsize="43,43" path="m3020,7524l2977,7481e" filled="f" stroked="t" strokeweight="0.24pt" strokecolor="#282828">
              <v:path arrowok="t"/>
            </v:shape>
            <v:shape style="position:absolute;left:4887;top:9247;width:139;height:134" coordorigin="4887,9247" coordsize="139,134" path="m5027,9381l4887,9247e" filled="f" stroked="t" strokeweight="0.24pt" strokecolor="#282828">
              <v:path arrowok="t"/>
            </v:shape>
            <v:shape style="position:absolute;left:4887;top:9098;width:139;height:134" coordorigin="4887,9098" coordsize="139,134" path="m5027,9233l4887,9098e" filled="f" stroked="t" strokeweight="0.24pt" strokecolor="#282828">
              <v:path arrowok="t"/>
            </v:shape>
            <v:shape style="position:absolute;left:4887;top:8945;width:139;height:139" coordorigin="4887,8945" coordsize="139,139" path="m5027,9084l4887,8945e" filled="f" stroked="t" strokeweight="0.24pt" strokecolor="#282828">
              <v:path arrowok="t"/>
            </v:shape>
            <v:shape style="position:absolute;left:4887;top:8796;width:139;height:134" coordorigin="4887,8796" coordsize="139,134" path="m5027,8930l4887,8796e" filled="f" stroked="t" strokeweight="0.24pt" strokecolor="#282828">
              <v:path arrowok="t"/>
            </v:shape>
            <v:shape style="position:absolute;left:2180;top:6084;width:34;height:38" coordorigin="2180,6084" coordsize="34,38" path="m2214,6122l2180,6084e" filled="f" stroked="t" strokeweight="0.24pt" strokecolor="#282828">
              <v:path arrowok="t"/>
            </v:shape>
            <v:shape style="position:absolute;left:4887;top:8647;width:139;height:134" coordorigin="4887,8647" coordsize="139,134" path="m5027,8781l4887,8647e" filled="f" stroked="t" strokeweight="0.24pt" strokecolor="#282828">
              <v:path arrowok="t"/>
            </v:shape>
            <v:shape style="position:absolute;left:2180;top:5935;width:187;height:187" coordorigin="2180,5935" coordsize="187,187" path="m2367,6122l2180,5935e" filled="f" stroked="t" strokeweight="0.24pt" strokecolor="#282828">
              <v:path arrowok="t"/>
            </v:shape>
            <v:shape style="position:absolute;left:620;top:4375;width:29;height:29" coordorigin="620,4375" coordsize="29,29" path="m649,4404l620,4375e" filled="f" stroked="t" strokeweight="0.24pt" strokecolor="#282828">
              <v:path arrowok="t"/>
            </v:shape>
            <v:shape style="position:absolute;left:4887;top:8493;width:139;height:139" coordorigin="4887,8493" coordsize="139,139" path="m5027,8633l4887,8493e" filled="f" stroked="t" strokeweight="0.24pt" strokecolor="#282828">
              <v:path arrowok="t"/>
            </v:shape>
            <v:shape style="position:absolute;left:2295;top:5901;width:19;height:19" coordorigin="2295,5901" coordsize="19,19" path="m2315,5921l2295,5901e" filled="f" stroked="t" strokeweight="0.24pt" strokecolor="#282828">
              <v:path arrowok="t"/>
            </v:shape>
            <v:shape style="position:absolute;left:2382;top:5988;width:134;height:134" coordorigin="2382,5988" coordsize="134,134" path="m2516,6122l2382,5988e" filled="f" stroked="t" strokeweight="0.24pt" strokecolor="#282828">
              <v:path arrowok="t"/>
            </v:shape>
            <v:shape style="position:absolute;left:4887;top:8345;width:139;height:134" coordorigin="4887,8345" coordsize="139,134" path="m5027,8479l4887,8345e" filled="f" stroked="t" strokeweight="0.24pt" strokecolor="#282828">
              <v:path arrowok="t"/>
            </v:shape>
            <v:shape style="position:absolute;left:2531;top:5988;width:134;height:134" coordorigin="2531,5988" coordsize="134,134" path="m2665,6122l2531,5988e" filled="f" stroked="t" strokeweight="0.24pt" strokecolor="#282828">
              <v:path arrowok="t"/>
            </v:shape>
            <v:shape style="position:absolute;left:4038;top:7495;width:125;height:125" coordorigin="4038,7495" coordsize="125,125" path="m4163,7620l4038,7495e" filled="f" stroked="t" strokeweight="0.24pt" strokecolor="#282828">
              <v:path arrowok="t"/>
            </v:shape>
            <v:shape style="position:absolute;left:4887;top:8196;width:139;height:134" coordorigin="4887,8196" coordsize="139,134" path="m5027,8330l4887,8196e" filled="f" stroked="t" strokeweight="0.24pt" strokecolor="#282828">
              <v:path arrowok="t"/>
            </v:shape>
            <v:shape style="position:absolute;left:4177;top:7481;width:134;height:139" coordorigin="4177,7481" coordsize="134,139" path="m4311,7620l4177,7481e" filled="f" stroked="t" strokeweight="0.24pt" strokecolor="#282828">
              <v:path arrowok="t"/>
            </v:shape>
            <v:shape style="position:absolute;left:2679;top:5988;width:139;height:134" coordorigin="2679,5988" coordsize="139,134" path="m2819,6122l2679,5988e" filled="f" stroked="t" strokeweight="0.24pt" strokecolor="#282828">
              <v:path arrowok="t"/>
            </v:shape>
            <v:shape style="position:absolute;left:4887;top:8042;width:139;height:139" coordorigin="4887,8042" coordsize="139,139" path="m5027,8181l4887,8042e" filled="f" stroked="t" strokeweight="0.24pt" strokecolor="#282828">
              <v:path arrowok="t"/>
            </v:shape>
            <v:shape style="position:absolute;left:4326;top:7481;width:139;height:139" coordorigin="4326,7481" coordsize="139,139" path="m4465,7620l4326,7481e" filled="f" stroked="t" strokeweight="0.24pt" strokecolor="#282828">
              <v:path arrowok="t"/>
            </v:shape>
            <v:shape style="position:absolute;left:2833;top:5988;width:134;height:134" coordorigin="2833,5988" coordsize="134,134" path="m2967,6122l2833,5988e" filled="f" stroked="t" strokeweight="0.24pt" strokecolor="#282828">
              <v:path arrowok="t"/>
            </v:shape>
            <v:shape style="position:absolute;left:4887;top:7893;width:139;height:134" coordorigin="4887,7893" coordsize="139,134" path="m5027,8028l4887,7893e" filled="f" stroked="t" strokeweight="0.24pt" strokecolor="#282828">
              <v:path arrowok="t"/>
            </v:shape>
            <v:shape style="position:absolute;left:4479;top:7481;width:134;height:139" coordorigin="4479,7481" coordsize="134,139" path="m4614,7620l4479,7481e" filled="f" stroked="t" strokeweight="0.24pt" strokecolor="#282828">
              <v:path arrowok="t"/>
            </v:shape>
            <v:shape style="position:absolute;left:2982;top:5988;width:134;height:134" coordorigin="2982,5988" coordsize="134,134" path="m3116,6122l2982,5988e" filled="f" stroked="t" strokeweight="0.24pt" strokecolor="#282828">
              <v:path arrowok="t"/>
            </v:shape>
            <v:shape style="position:absolute;left:4887;top:7745;width:139;height:134" coordorigin="4887,7745" coordsize="139,134" path="m5027,7879l4887,7745e" filled="f" stroked="t" strokeweight="0.24pt" strokecolor="#282828">
              <v:path arrowok="t"/>
            </v:shape>
            <v:shape style="position:absolute;left:4628;top:7481;width:134;height:139" coordorigin="4628,7481" coordsize="134,139" path="m4763,7620l4628,7481e" filled="f" stroked="t" strokeweight="0.24pt" strokecolor="#282828">
              <v:path arrowok="t"/>
            </v:shape>
            <v:shape style="position:absolute;left:3131;top:5988;width:139;height:134" coordorigin="3131,5988" coordsize="139,134" path="m3270,6122l3131,5988e" filled="f" stroked="t" strokeweight="0.24pt" strokecolor="#282828">
              <v:path arrowok="t"/>
            </v:shape>
            <v:shape style="position:absolute;left:4777;top:7481;width:250;height:250" coordorigin="4777,7481" coordsize="250,250" path="m5027,7730l4777,7481e" filled="f" stroked="t" strokeweight="0.24pt" strokecolor="#282828">
              <v:path arrowok="t"/>
            </v:shape>
            <v:shape style="position:absolute;left:3284;top:5988;width:134;height:134" coordorigin="3284,5988" coordsize="134,134" path="m3419,6122l3284,5988e" filled="f" stroked="t" strokeweight="0.24pt" strokecolor="#282828">
              <v:path arrowok="t"/>
            </v:shape>
            <v:shape style="position:absolute;left:596;top:3300;width:53;height:53" coordorigin="596,3300" coordsize="53,53" path="m649,3353l596,3300e" filled="f" stroked="t" strokeweight="0.24pt" strokecolor="#282828">
              <v:path arrowok="t"/>
            </v:shape>
            <v:shape style="position:absolute;left:2180;top:4884;width:110;height:110" coordorigin="2180,4884" coordsize="110,110" path="m2291,4994l2180,4884e" filled="f" stroked="t" strokeweight="0.24pt" strokecolor="#282828">
              <v:path arrowok="t"/>
            </v:shape>
            <v:shape style="position:absolute;left:4887;top:7442;width:139;height:134" coordorigin="4887,7442" coordsize="139,134" path="m5027,7577l4887,7442e" filled="f" stroked="t" strokeweight="0.24pt" strokecolor="#282828">
              <v:path arrowok="t"/>
            </v:shape>
            <v:shape style="position:absolute;left:3433;top:5988;width:134;height:134" coordorigin="3433,5988" coordsize="134,134" path="m3567,6122l3433,5988e" filled="f" stroked="t" strokeweight="0.24pt" strokecolor="#282828">
              <v:path arrowok="t"/>
            </v:shape>
            <v:shape style="position:absolute;left:2180;top:4730;width:173;height:178" coordorigin="2180,4730" coordsize="173,178" path="m2353,4908l2180,4730e" filled="f" stroked="t" strokeweight="0.24pt" strokecolor="#282828">
              <v:path arrowok="t"/>
            </v:shape>
            <v:shape style="position:absolute;left:4911;top:7313;width:115;height:115" coordorigin="4911,7313" coordsize="115,115" path="m5027,7428l4911,7313e" filled="f" stroked="t" strokeweight="0.24pt" strokecolor="#282828">
              <v:path arrowok="t"/>
            </v:shape>
            <v:shape style="position:absolute;left:3582;top:5988;width:139;height:134" coordorigin="3582,5988" coordsize="139,134" path="m3721,6122l3582,5988e" filled="f" stroked="t" strokeweight="0.24pt" strokecolor="#282828">
              <v:path arrowok="t"/>
            </v:shape>
            <v:shape style="position:absolute;left:2257;top:4658;width:58;height:62" coordorigin="2257,4658" coordsize="58,62" path="m2315,4721l2257,4658e" filled="f" stroked="t" strokeweight="0.24pt" strokecolor="#282828">
              <v:path arrowok="t"/>
            </v:shape>
            <v:shape style="position:absolute;left:2367;top:4773;width:139;height:134" coordorigin="2367,4773" coordsize="139,134" path="m2507,4908l2367,4773e" filled="f" stroked="t" strokeweight="0.24pt" strokecolor="#282828">
              <v:path arrowok="t"/>
            </v:shape>
            <v:shape style="position:absolute;left:3735;top:5988;width:134;height:134" coordorigin="3735,5988" coordsize="134,134" path="m3870,6122l3735,5988e" filled="f" stroked="t" strokeweight="0.24pt" strokecolor="#282828">
              <v:path arrowok="t"/>
            </v:shape>
            <v:shape style="position:absolute;left:2521;top:4773;width:134;height:134" coordorigin="2521,4773" coordsize="134,134" path="m2655,4908l2521,4773e" filled="f" stroked="t" strokeweight="0.24pt" strokecolor="#282828">
              <v:path arrowok="t"/>
            </v:shape>
            <v:shape style="position:absolute;left:433;top:2685;width:58;height:58" coordorigin="433,2685" coordsize="58,58" path="m491,2743l433,2685e" filled="f" stroked="t" strokeweight="0.24pt" strokecolor="#282828">
              <v:path arrowok="t"/>
            </v:shape>
            <v:shape style="position:absolute;left:3884;top:5988;width:134;height:134" coordorigin="3884,5988" coordsize="134,134" path="m4019,6122l3884,5988e" filled="f" stroked="t" strokeweight="0.24pt" strokecolor="#282828">
              <v:path arrowok="t"/>
            </v:shape>
            <v:shape style="position:absolute;left:2670;top:4773;width:134;height:134" coordorigin="2670,4773" coordsize="134,134" path="m2804,4908l2670,4773e" filled="f" stroked="t" strokeweight="0.24pt" strokecolor="#282828">
              <v:path arrowok="t"/>
            </v:shape>
            <v:shape style="position:absolute;left:4033;top:5988;width:139;height:134" coordorigin="4033,5988" coordsize="139,134" path="m4172,6122l4033,5988e" filled="f" stroked="t" strokeweight="0.24pt" strokecolor="#282828">
              <v:path arrowok="t"/>
            </v:shape>
            <v:shape style="position:absolute;left:2819;top:4773;width:139;height:134" coordorigin="2819,4773" coordsize="139,134" path="m2958,4908l2819,4773e" filled="f" stroked="t" strokeweight="0.24pt" strokecolor="#282828">
              <v:path arrowok="t"/>
            </v:shape>
            <v:shape style="position:absolute;left:4187;top:5988;width:134;height:134" coordorigin="4187,5988" coordsize="134,134" path="m4321,6122l4187,5988e" filled="f" stroked="t" strokeweight="0.24pt" strokecolor="#282828">
              <v:path arrowok="t"/>
            </v:shape>
            <v:shape style="position:absolute;left:2972;top:4773;width:134;height:134" coordorigin="2972,4773" coordsize="134,134" path="m3107,4908l2972,4773e" filled="f" stroked="t" strokeweight="0.24pt" strokecolor="#282828">
              <v:path arrowok="t"/>
            </v:shape>
            <v:shape style="position:absolute;left:4335;top:5988;width:134;height:134" coordorigin="4335,5988" coordsize="134,134" path="m4470,6122l4335,5988e" filled="f" stroked="t" strokeweight="0.24pt" strokecolor="#282828">
              <v:path arrowok="t"/>
            </v:shape>
            <v:shape style="position:absolute;left:3121;top:4773;width:134;height:134" coordorigin="3121,4773" coordsize="134,134" path="m3255,4908l3121,4773e" filled="f" stroked="t" strokeweight="0.24pt" strokecolor="#282828">
              <v:path arrowok="t"/>
            </v:shape>
            <v:shape style="position:absolute;left:4187;top:5839;width:134;height:134" coordorigin="4187,5839" coordsize="134,134" path="m4321,5973l4187,5839e" filled="f" stroked="t" strokeweight="0.24pt" strokecolor="#282828">
              <v:path arrowok="t"/>
            </v:shape>
            <v:shape style="position:absolute;left:4484;top:5988;width:139;height:134" coordorigin="4484,5988" coordsize="139,134" path="m4623,6122l4484,5988e" filled="f" stroked="t" strokeweight="0.24pt" strokecolor="#282828">
              <v:path arrowok="t"/>
            </v:shape>
            <v:shape style="position:absolute;left:884;top:2388;width:120;height:115" coordorigin="884,2388" coordsize="120,115" path="m1004,2503l884,2388e" filled="f" stroked="t" strokeweight="0.24pt" strokecolor="#282828">
              <v:path arrowok="t"/>
            </v:shape>
            <v:shape style="position:absolute;left:4287;top:5786;width:34;height:38" coordorigin="4287,5786" coordsize="34,38" path="m4321,5825l4287,5786e" filled="f" stroked="t" strokeweight="0.24pt" strokecolor="#282828">
              <v:path arrowok="t"/>
            </v:shape>
            <v:shape style="position:absolute;left:2180;top:3679;width:72;height:72" coordorigin="2180,3679" coordsize="72,72" path="m2252,3751l2180,3679e" filled="f" stroked="t" strokeweight="0.24pt" strokecolor="#282828">
              <v:path arrowok="t"/>
            </v:shape>
            <v:shape style="position:absolute;left:3270;top:4773;width:139;height:134" coordorigin="3270,4773" coordsize="139,134" path="m3409,4908l3270,4773e" filled="f" stroked="t" strokeweight="0.24pt" strokecolor="#282828">
              <v:path arrowok="t"/>
            </v:shape>
            <v:shape style="position:absolute;left:4887;top:6242;width:53;height:48" coordorigin="4887,6242" coordsize="53,48" path="m4940,6290l4887,6242e" filled="f" stroked="t" strokeweight="0.24pt" strokecolor="#282828">
              <v:path arrowok="t"/>
            </v:shape>
            <v:shape style="position:absolute;left:884;top:2239;width:139;height:134" coordorigin="884,2239" coordsize="139,134" path="m1023,2373l884,2239e" filled="f" stroked="t" strokeweight="0.24pt" strokecolor="#282828">
              <v:path arrowok="t"/>
            </v:shape>
            <v:shape style="position:absolute;left:4633;top:5988;width:139;height:134" coordorigin="4633,5988" coordsize="139,134" path="m4772,6122l4633,5988e" filled="f" stroked="t" strokeweight="0.24pt" strokecolor="#282828">
              <v:path arrowok="t"/>
            </v:shape>
            <v:shape style="position:absolute;left:2180;top:3530;width:134;height:134" coordorigin="2180,3530" coordsize="134,134" path="m2315,3665l2180,3530e" filled="f" stroked="t" strokeweight="0.24pt" strokecolor="#282828">
              <v:path arrowok="t"/>
            </v:shape>
            <v:shape style="position:absolute;left:3423;top:4773;width:134;height:134" coordorigin="3423,4773" coordsize="134,134" path="m3558,4908l3423,4773e" filled="f" stroked="t" strokeweight="0.24pt" strokecolor="#282828">
              <v:path arrowok="t"/>
            </v:shape>
            <v:shape style="position:absolute;left:4787;top:5988;width:240;height:240" coordorigin="4787,5988" coordsize="240,240" path="m5027,6228l4787,5988e" filled="f" stroked="t" strokeweight="0.24pt" strokecolor="#282828">
              <v:path arrowok="t"/>
            </v:shape>
            <v:shape style="position:absolute;left:3572;top:4773;width:134;height:134" coordorigin="3572,4773" coordsize="134,134" path="m3707,4908l3572,4773e" filled="f" stroked="t" strokeweight="0.24pt" strokecolor="#282828">
              <v:path arrowok="t"/>
            </v:shape>
            <v:shape style="position:absolute;left:884;top:2085;width:139;height:139" coordorigin="884,2085" coordsize="139,139" path="m1023,2225l884,2085e" filled="f" stroked="t" strokeweight="0.24pt" strokecolor="#282828">
              <v:path arrowok="t"/>
            </v:shape>
            <v:shape style="position:absolute;left:2180;top:3381;width:134;height:134" coordorigin="2180,3381" coordsize="134,134" path="m2315,3516l2180,3381e" filled="f" stroked="t" strokeweight="0.24pt" strokecolor="#282828">
              <v:path arrowok="t"/>
            </v:shape>
            <v:shape style="position:absolute;left:4887;top:5940;width:139;height:134" coordorigin="4887,5940" coordsize="139,134" path="m5027,6074l4887,5940e" filled="f" stroked="t" strokeweight="0.24pt" strokecolor="#282828">
              <v:path arrowok="t"/>
            </v:shape>
            <v:shape style="position:absolute;left:3721;top:4773;width:139;height:134" coordorigin="3721,4773" coordsize="139,134" path="m3860,4908l3721,4773e" filled="f" stroked="t" strokeweight="0.24pt" strokecolor="#282828">
              <v:path arrowok="t"/>
            </v:shape>
            <v:shape style="position:absolute;left:884;top:1937;width:139;height:134" coordorigin="884,1937" coordsize="139,134" path="m1023,2071l884,1937e" filled="f" stroked="t" strokeweight="0.24pt" strokecolor="#282828">
              <v:path arrowok="t"/>
            </v:shape>
            <v:shape style="position:absolute;left:2180;top:3228;width:134;height:139" coordorigin="2180,3228" coordsize="134,139" path="m2315,3367l2180,3228e" filled="f" stroked="t" strokeweight="0.24pt" strokecolor="#282828">
              <v:path arrowok="t"/>
            </v:shape>
            <v:shape style="position:absolute;left:4887;top:5791;width:139;height:134" coordorigin="4887,5791" coordsize="139,134" path="m5027,5925l4887,5791e" filled="f" stroked="t" strokeweight="0.24pt" strokecolor="#282828">
              <v:path arrowok="t"/>
            </v:shape>
            <v:shape style="position:absolute;left:4187;top:5085;width:19;height:24" coordorigin="4187,5085" coordsize="19,24" path="m4206,5109l4187,5085e" filled="f" stroked="t" strokeweight="0.24pt" strokecolor="#282828">
              <v:path arrowok="t"/>
            </v:shape>
            <v:shape style="position:absolute;left:884;top:1788;width:139;height:134" coordorigin="884,1788" coordsize="139,134" path="m1023,1922l884,1788e" filled="f" stroked="t" strokeweight="0.24pt" strokecolor="#282828">
              <v:path arrowok="t"/>
            </v:shape>
            <v:shape style="position:absolute;left:3875;top:4773;width:134;height:134" coordorigin="3875,4773" coordsize="134,134" path="m4009,4908l3875,4773e" filled="f" stroked="t" strokeweight="0.24pt" strokecolor="#282828">
              <v:path arrowok="t"/>
            </v:shape>
            <v:shape style="position:absolute;left:2180;top:3079;width:134;height:134" coordorigin="2180,3079" coordsize="134,134" path="m2315,3213l2180,3079e" filled="f" stroked="t" strokeweight="0.24pt" strokecolor="#282828">
              <v:path arrowok="t"/>
            </v:shape>
            <v:shape style="position:absolute;left:4887;top:5637;width:139;height:139" coordorigin="4887,5637" coordsize="139,139" path="m5027,5777l4887,5637e" filled="f" stroked="t" strokeweight="0.24pt" strokecolor="#282828">
              <v:path arrowok="t"/>
            </v:shape>
            <v:shape style="position:absolute;left:4187;top:4937;width:134;height:134" coordorigin="4187,4937" coordsize="134,134" path="m4321,5071l4187,4937e" filled="f" stroked="t" strokeweight="0.24pt" strokecolor="#282828">
              <v:path arrowok="t"/>
            </v:shape>
            <v:shape style="position:absolute;left:884;top:1634;width:139;height:139" coordorigin="884,1634" coordsize="139,139" path="m1023,1773l994,1744e" filled="f" stroked="t" strokeweight="0.24pt" strokecolor="#282828">
              <v:path arrowok="t"/>
            </v:shape>
            <v:shape style="position:absolute;left:884;top:1634;width:139;height:139" coordorigin="884,1634" coordsize="139,139" path="m994,1744l1023,1773e" filled="f" stroked="t" strokeweight="0.24pt" strokecolor="#282828">
              <v:path arrowok="t"/>
            </v:shape>
            <v:shape style="position:absolute;left:4023;top:4773;width:134;height:134" coordorigin="4023,4773" coordsize="134,134" path="m4158,4908l4023,4773e" filled="f" stroked="t" strokeweight="0.24pt" strokecolor="#282828">
              <v:path arrowok="t"/>
            </v:shape>
            <v:shape style="position:absolute;left:2180;top:2930;width:134;height:134" coordorigin="2180,2930" coordsize="134,134" path="m2315,3065l2180,2930e" filled="f" stroked="t" strokeweight="0.24pt" strokecolor="#282828">
              <v:path arrowok="t"/>
            </v:shape>
            <v:shape style="position:absolute;left:4887;top:5489;width:139;height:134" coordorigin="4887,5489" coordsize="139,134" path="m5027,5623l4887,5489e" filled="f" stroked="t" strokeweight="0.24pt" strokecolor="#282828">
              <v:path arrowok="t"/>
            </v:shape>
            <v:shape style="position:absolute;left:4172;top:4773;width:149;height:149" coordorigin="4172,4773" coordsize="149,149" path="m4321,4922l4172,4773e" filled="f" stroked="t" strokeweight="0.24pt" strokecolor="#282828">
              <v:path arrowok="t"/>
            </v:shape>
            <v:shape style="position:absolute;left:2190;top:2786;width:125;height:130" coordorigin="2190,2786" coordsize="125,130" path="m2315,2916l2190,2786e" filled="f" stroked="t" strokeweight="0.24pt" strokecolor="#282828">
              <v:path arrowok="t"/>
            </v:shape>
            <v:shape style="position:absolute;left:4887;top:5340;width:139;height:134" coordorigin="4887,5340" coordsize="139,134" path="m5027,5474l4887,5340e" filled="f" stroked="t" strokeweight="0.24pt" strokecolor="#282828">
              <v:path arrowok="t"/>
            </v:shape>
            <v:shape style="position:absolute;left:4326;top:4773;width:134;height:134" coordorigin="4326,4773" coordsize="134,134" path="m4460,4908l4326,4773e" filled="f" stroked="t" strokeweight="0.24pt" strokecolor="#282828">
              <v:path arrowok="t"/>
            </v:shape>
            <v:shape style="position:absolute;left:4887;top:5186;width:139;height:139" coordorigin="4887,5186" coordsize="139,139" path="m5027,5325l4887,5186e" filled="f" stroked="t" strokeweight="0.24pt" strokecolor="#282828">
              <v:path arrowok="t"/>
            </v:shape>
            <v:shape style="position:absolute;left:4475;top:4773;width:134;height:134" coordorigin="4475,4773" coordsize="134,134" path="m4609,4908l4475,4773e" filled="f" stroked="t" strokeweight="0.24pt" strokecolor="#282828">
              <v:path arrowok="t"/>
            </v:shape>
            <v:shape style="position:absolute;left:4887;top:5037;width:139;height:134" coordorigin="4887,5037" coordsize="139,134" path="m5027,5172l4887,5037e" filled="f" stroked="t" strokeweight="0.24pt" strokecolor="#282828">
              <v:path arrowok="t"/>
            </v:shape>
            <v:shape style="position:absolute;left:4623;top:4773;width:139;height:134" coordorigin="4623,4773" coordsize="139,134" path="m4763,4908l4623,4773e" filled="f" stroked="t" strokeweight="0.24pt" strokecolor="#282828">
              <v:path arrowok="t"/>
            </v:shape>
            <v:shape style="position:absolute;left:4777;top:4773;width:250;height:250" coordorigin="4777,4773" coordsize="250,250" path="m5027,5023l4777,4773e" filled="f" stroked="t" strokeweight="0.24pt" strokecolor="#282828">
              <v:path arrowok="t"/>
            </v:shape>
            <v:shape style="position:absolute;left:4887;top:4735;width:139;height:139" coordorigin="4887,4735" coordsize="139,139" path="m5027,4874l4887,4735e" filled="f" stroked="t" strokeweight="0.24pt" strokecolor="#282828">
              <v:path arrowok="t"/>
            </v:shape>
            <v:shape style="position:absolute;left:4887;top:4586;width:139;height:134" coordorigin="4887,4586" coordsize="139,134" path="m5027,4721l4887,4586e" filled="f" stroked="t" strokeweight="0.24pt" strokecolor="#282828">
              <v:path arrowok="t"/>
            </v:shape>
            <v:shape style="position:absolute;left:4887;top:4437;width:139;height:134" coordorigin="4887,4437" coordsize="139,134" path="m5027,4572l4887,4437e" filled="f" stroked="t" strokeweight="0.24pt" strokecolor="#282828">
              <v:path arrowok="t"/>
            </v:shape>
            <v:shape style="position:absolute;left:4887;top:4284;width:139;height:139" coordorigin="4887,4284" coordsize="139,139" path="m5027,4423l4887,4284e" filled="f" stroked="t" strokeweight="0.24pt" strokecolor="#282828">
              <v:path arrowok="t"/>
            </v:shape>
            <v:shape style="position:absolute;left:3006;top:2402;width:101;height:101" coordorigin="3006,2402" coordsize="101,101" path="m3107,2503l3006,2402e" filled="f" stroked="t" strokeweight="0.24pt" strokecolor="#282828">
              <v:path arrowok="t"/>
            </v:shape>
            <v:shape style="position:absolute;left:4887;top:4135;width:139;height:134" coordorigin="4887,4135" coordsize="139,134" path="m5027,4269l4887,4135e" filled="f" stroked="t" strokeweight="0.24pt" strokecolor="#282828">
              <v:path arrowok="t"/>
            </v:shape>
            <v:shape style="position:absolute;left:3006;top:2253;width:139;height:134" coordorigin="3006,2253" coordsize="139,134" path="m3145,2388l3006,2253e" filled="f" stroked="t" strokeweight="0.24pt" strokecolor="#282828">
              <v:path arrowok="t"/>
            </v:shape>
            <v:shape style="position:absolute;left:5022;top:4116;width:5;height:5" coordorigin="5022,4116" coordsize="5,5" path="m5027,4121l5022,4116e" filled="f" stroked="t" strokeweight="0.24pt" strokecolor="#282828">
              <v:path arrowok="t"/>
            </v:shape>
            <v:shape style="position:absolute;left:3006;top:2105;width:139;height:134" coordorigin="3006,2105" coordsize="139,134" path="m3145,2239l3006,2105e" filled="f" stroked="t" strokeweight="0.24pt" strokecolor="#282828">
              <v:path arrowok="t"/>
            </v:shape>
            <v:shape style="position:absolute;left:3006;top:1951;width:139;height:139" coordorigin="3006,1951" coordsize="139,139" path="m3145,2090l3006,1951e" filled="f" stroked="t" strokeweight="0.24pt" strokecolor="#282828">
              <v:path arrowok="t"/>
            </v:shape>
            <v:shape style="position:absolute;left:3006;top:1802;width:139;height:134" coordorigin="3006,1802" coordsize="139,134" path="m3145,1937l3006,1802e" filled="f" stroked="t" strokeweight="0.24pt" strokecolor="#282828">
              <v:path arrowok="t"/>
            </v:shape>
            <v:shape style="position:absolute;left:3711;top:2354;width:134;height:134" coordorigin="3711,2354" coordsize="134,134" path="m3846,2489l3711,2354e" filled="f" stroked="t" strokeweight="0.24pt" strokecolor="#282828">
              <v:path arrowok="t"/>
            </v:shape>
            <v:shape style="position:absolute;left:3006;top:1653;width:139;height:134" coordorigin="3006,1653" coordsize="139,134" path="m3145,1788l3100,1744e" filled="f" stroked="t" strokeweight="0.24pt" strokecolor="#282828">
              <v:path arrowok="t"/>
            </v:shape>
            <v:shape style="position:absolute;left:3006;top:1653;width:139;height:134" coordorigin="3006,1653" coordsize="139,134" path="m3100,1744l3145,1788e" filled="f" stroked="t" strokeweight="0.24pt" strokecolor="#282828">
              <v:path arrowok="t"/>
            </v:shape>
            <v:shape style="position:absolute;left:3841;top:2335;width:5;height:5" coordorigin="3841,2335" coordsize="5,5" path="m3846,2340l3841,2335e" filled="f" stroked="t" strokeweight="0.24pt" strokecolor="#282828">
              <v:path arrowok="t"/>
            </v:shape>
            <v:shape style="position:absolute;left:5036;top:2479;width:29;height:24" coordorigin="5036,2479" coordsize="29,24" path="m5065,2503l5036,2479e" filled="f" stroked="t" strokeweight="0.24pt" strokecolor="#282828">
              <v:path arrowok="t"/>
            </v:shape>
            <v:shape style="position:absolute;left:5036;top:2330;width:134;height:134" coordorigin="5036,2330" coordsize="134,134" path="m5171,2465l5036,2330e" filled="f" stroked="t" strokeweight="0.24pt" strokecolor="#282828">
              <v:path arrowok="t"/>
            </v:shape>
            <v:shape style="position:absolute;left:5036;top:2177;width:134;height:139" coordorigin="5036,2177" coordsize="134,139" path="m5171,2316l5036,2177e" filled="f" stroked="t" strokeweight="0.24pt" strokecolor="#282828">
              <v:path arrowok="t"/>
            </v:shape>
            <v:shape style="position:absolute;left:5036;top:2028;width:134;height:134" coordorigin="5036,2028" coordsize="134,134" path="m5171,2162l5036,2028e" filled="f" stroked="t" strokeweight="0.24pt" strokecolor="#282828">
              <v:path arrowok="t"/>
            </v:shape>
            <v:shape style="position:absolute;left:5036;top:1879;width:134;height:134" coordorigin="5036,1879" coordsize="134,134" path="m5171,2013l5036,1879e" filled="f" stroked="t" strokeweight="0.24pt" strokecolor="#282828">
              <v:path arrowok="t"/>
            </v:shape>
            <v:shape style="position:absolute;left:5036;top:1725;width:134;height:139" coordorigin="5036,1725" coordsize="134,139" path="m5171,1865l5054,1744e" filled="f" stroked="t" strokeweight="0.24pt" strokecolor="#282828">
              <v:path arrowok="t"/>
            </v:shape>
            <v:shape style="position:absolute;left:5036;top:1725;width:134;height:139" coordorigin="5036,1725" coordsize="134,139" path="m5054,1744l5171,1865e" filled="f" stroked="t" strokeweight="0.24pt" strokecolor="#282828">
              <v:path arrowok="t"/>
            </v:shape>
            <v:shape style="position:absolute;left:-316;top:4773;width:850;height:0" coordorigin="-316,4773" coordsize="850,0" path="m534,4773l0,4773e" filled="f" stroked="t" strokeweight="0.959899pt" strokecolor="#282828">
              <v:path arrowok="t"/>
            </v:shape>
            <v:shape style="position:absolute;left:-316;top:4773;width:850;height:0" coordorigin="-316,4773" coordsize="850,0" path="m0,4773l534,4773e" filled="f" stroked="t" strokeweight="0.959899pt" strokecolor="#282828">
              <v:path arrowok="t"/>
            </v:shape>
            <v:shape style="position:absolute;left:534;top:4773;width:0;height:682" coordorigin="534,4773" coordsize="0,682" path="m534,4773l534,5455e" filled="f" stroked="t" strokeweight="0.959899pt" strokecolor="#282828">
              <v:path arrowok="t"/>
            </v:shape>
            <v:shape style="position:absolute;left:534;top:2786;width:0;height:571" coordorigin="534,2786" coordsize="0,571" path="m534,2786l534,3357e" filled="f" stroked="t" strokeweight="0.959899pt" strokecolor="#282828">
              <v:path arrowok="t"/>
            </v:shape>
            <v:shape style="position:absolute;left:534;top:4375;width:0;height:115" coordorigin="534,4375" coordsize="0,115" path="m534,4375l534,4490e" filled="f" stroked="t" strokeweight="0.959899pt" strokecolor="#282828">
              <v:path arrowok="t"/>
            </v:shape>
            <v:shape style="position:absolute;left:443;top:7711;width:0;height:4171" coordorigin="443,7711" coordsize="0,4171" path="m443,7711l443,11882e" filled="f" stroked="t" strokeweight="0.959899pt" strokecolor="#282828">
              <v:path arrowok="t"/>
            </v:shape>
            <v:shape style="position:absolute;left:500;top:7711;width:0;height:4171" coordorigin="500,7711" coordsize="0,4171" path="m500,7711l500,11882e" filled="f" stroked="t" strokeweight="0.479899pt" strokecolor="#282828">
              <v:path arrowok="t"/>
            </v:shape>
            <v:shape style="position:absolute;left:817;top:2786;width:0;height:514" coordorigin="817,2786" coordsize="0,514" path="m817,2786l817,3300e" filled="f" stroked="t" strokeweight="0.959899pt" strokecolor="#282828">
              <v:path arrowok="t"/>
            </v:shape>
            <v:shape style="position:absolute;left:817;top:4433;width:0;height:3787" coordorigin="817,4433" coordsize="0,3787" path="m817,4433l817,8220e" filled="f" stroked="t" strokeweight="0.959899pt" strokecolor="#282828">
              <v:path arrowok="t"/>
            </v:shape>
            <v:shape style="position:absolute;left:817;top:8354;width:0;height:3528" coordorigin="817,8354" coordsize="0,3528" path="m817,8354l817,11882e" filled="f" stroked="t" strokeweight="0.959899pt" strokecolor="#282828">
              <v:path arrowok="t"/>
            </v:shape>
            <v:shape style="position:absolute;left:2180;top:2786;width:0;height:965" coordorigin="2180,2786" coordsize="0,965" path="m2180,2786l2180,3751e" filled="f" stroked="t" strokeweight="0.959899pt" strokecolor="#282828">
              <v:path arrowok="t"/>
            </v:shape>
            <v:shape style="position:absolute;left:2180;top:4658;width:0;height:336" coordorigin="2180,4658" coordsize="0,336" path="m2180,4658l2180,4994e" filled="f" stroked="t" strokeweight="0.959899pt" strokecolor="#282828">
              <v:path arrowok="t"/>
            </v:shape>
            <v:shape style="position:absolute;left:2180;top:5901;width:0;height:221" coordorigin="2180,5901" coordsize="0,221" path="m2180,5901l2180,6122e" filled="f" stroked="t" strokeweight="0.959899pt" strokecolor="#282828">
              <v:path arrowok="t"/>
            </v:shape>
            <v:shape style="position:absolute;left:2315;top:2786;width:0;height:965" coordorigin="2315,2786" coordsize="0,965" path="m2315,2786l2315,3751e" filled="f" stroked="t" strokeweight="0.959899pt" strokecolor="#282828">
              <v:path arrowok="t"/>
            </v:shape>
            <v:shape style="position:absolute;left:2372;top:2844;width:0;height:240" coordorigin="2372,2844" coordsize="0,240" path="m2372,2844l2372,3084e" filled="f" stroked="t" strokeweight="0.479899pt" strokecolor="#282828">
              <v:path arrowok="t"/>
            </v:shape>
            <v:shape style="position:absolute;left:2372;top:3137;width:0;height:10" coordorigin="2372,3137" coordsize="0,10" path="m2372,3137l2372,3146e" filled="f" stroked="t" strokeweight="0.479899pt" strokecolor="#282828">
              <v:path arrowok="t"/>
            </v:shape>
            <v:shape style="position:absolute;left:2372;top:3194;width:0;height:206" coordorigin="2372,3194" coordsize="0,206" path="m2372,3194l2372,3401e" filled="f" stroked="t" strokeweight="0.479899pt" strokecolor="#282828">
              <v:path arrowok="t"/>
            </v:shape>
            <v:shape style="position:absolute;left:2372;top:3453;width:0;height:5" coordorigin="2372,3453" coordsize="0,5" path="m2372,3453l2372,3458e" filled="f" stroked="t" strokeweight="0.479899pt" strokecolor="#282828">
              <v:path arrowok="t"/>
            </v:shape>
            <v:shape style="position:absolute;left:2372;top:3511;width:0;height:240" coordorigin="2372,3511" coordsize="0,240" path="m2372,3511l2372,3751e" filled="f" stroked="t" strokeweight="0.479899pt" strokecolor="#282828">
              <v:path arrowok="t"/>
            </v:shape>
            <v:shape style="position:absolute;left:2315;top:4658;width:0;height:115" coordorigin="2315,4658" coordsize="0,115" path="m2315,4658l2315,4773e" filled="f" stroked="t" strokeweight="0.959899pt" strokecolor="#282828">
              <v:path arrowok="t"/>
            </v:shape>
            <v:shape style="position:absolute;left:2315;top:4908;width:0;height:86" coordorigin="2315,4908" coordsize="0,86" path="m2315,4908l2315,4994e" filled="f" stroked="t" strokeweight="0.959899pt" strokecolor="#282828">
              <v:path arrowok="t"/>
            </v:shape>
            <v:shape style="position:absolute;left:2315;top:5901;width:0;height:86" coordorigin="2315,5901" coordsize="0,86" path="m2315,5901l2315,5988e" filled="f" stroked="t" strokeweight="0.959899pt" strokecolor="#282828">
              <v:path arrowok="t"/>
            </v:shape>
            <v:shape style="position:absolute;left:491;top:2503;width:394;height:0" coordorigin="491,2503" coordsize="394,0" path="m491,2503l884,2503e" filled="f" stroked="t" strokeweight="0.959899pt" strokecolor="#282828">
              <v:path arrowok="t"/>
            </v:shape>
            <v:shape style="position:absolute;left:3145;top:2503;width:566;height:0" coordorigin="3145,2503" coordsize="566,0" path="m3145,2503l3711,2503e" filled="f" stroked="t" strokeweight="0.959899pt" strokecolor="#282828">
              <v:path arrowok="t"/>
            </v:shape>
            <v:shape style="position:absolute;left:3846;top:2503;width:1190;height:0" coordorigin="3846,2503" coordsize="1190,0" path="m3846,2503l5036,2503e" filled="f" stroked="t" strokeweight="0.959899pt" strokecolor="#282828">
              <v:path arrowok="t"/>
            </v:shape>
            <v:shape style="position:absolute;left:3903;top:2450;width:168;height:0" coordorigin="3903,2450" coordsize="168,0" path="m3903,2450l4071,2450e" filled="f" stroked="t" strokeweight="0.479899pt" strokecolor="#282828">
              <v:path arrowok="t"/>
            </v:shape>
            <v:shape style="position:absolute;left:4124;top:2450;width:5;height:0" coordorigin="4124,2450" coordsize="5,0" path="m4124,2450l4129,2450e" filled="f" stroked="t" strokeweight="0.479899pt" strokecolor="#282828">
              <v:path arrowok="t"/>
            </v:shape>
            <v:shape style="position:absolute;left:4182;top:2450;width:206;height:0" coordorigin="4182,2450" coordsize="206,0" path="m4182,2450l4388,2450e" filled="f" stroked="t" strokeweight="0.479899pt" strokecolor="#282828">
              <v:path arrowok="t"/>
            </v:shape>
            <v:shape style="position:absolute;left:4436;top:2450;width:10;height:0" coordorigin="4436,2450" coordsize="10,0" path="m4436,2450l4446,2450e" filled="f" stroked="t" strokeweight="0.479899pt" strokecolor="#282828">
              <v:path arrowok="t"/>
            </v:shape>
            <v:shape style="position:absolute;left:4499;top:2450;width:202;height:0" coordorigin="4499,2450" coordsize="202,0" path="m4499,2450l4700,2450e" filled="f" stroked="t" strokeweight="0.479899pt" strokecolor="#282828">
              <v:path arrowok="t"/>
            </v:shape>
            <v:shape style="position:absolute;left:4753;top:2450;width:10;height:0" coordorigin="4753,2450" coordsize="10,0" path="m4753,2450l4763,2450e" filled="f" stroked="t" strokeweight="0.479899pt" strokecolor="#282828">
              <v:path arrowok="t"/>
            </v:shape>
            <v:shape style="position:absolute;left:4811;top:2450;width:168;height:0" coordorigin="4811,2450" coordsize="168,0" path="m4811,2450l4979,2450e" filled="f" stroked="t" strokeweight="0.479899pt" strokecolor="#282828">
              <v:path arrowok="t"/>
            </v:shape>
            <v:shape style="position:absolute;left:1023;top:2412;width:1982;height:0" coordorigin="1023,2412" coordsize="1982,0" path="m1023,2412l3006,2412e" filled="f" stroked="t" strokeweight="0.959899pt" strokecolor="#282828">
              <v:path arrowok="t"/>
            </v:shape>
            <v:shape style="position:absolute;left:1081;top:2359;width:250;height:0" coordorigin="1081,2359" coordsize="250,0" path="m1081,2359l1331,2359e" filled="f" stroked="t" strokeweight="0.479899pt" strokecolor="#282828">
              <v:path arrowok="t"/>
            </v:shape>
            <v:shape style="position:absolute;left:1383;top:2359;width:5;height:0" coordorigin="1383,2359" coordsize="5,0" path="m1383,2359l1388,2359e" filled="f" stroked="t" strokeweight="0.479899pt" strokecolor="#282828">
              <v:path arrowok="t"/>
            </v:shape>
            <v:shape style="position:absolute;left:1441;top:2359;width:202;height:0" coordorigin="1441,2359" coordsize="202,0" path="m1441,2359l1643,2359e" filled="f" stroked="t" strokeweight="0.479899pt" strokecolor="#282828">
              <v:path arrowok="t"/>
            </v:shape>
            <v:shape style="position:absolute;left:1695;top:2359;width:10;height:0" coordorigin="1695,2359" coordsize="10,0" path="m1695,2359l1705,2359e" filled="f" stroked="t" strokeweight="0.479899pt" strokecolor="#282828">
              <v:path arrowok="t"/>
            </v:shape>
            <v:shape style="position:absolute;left:1753;top:2359;width:206;height:0" coordorigin="1753,2359" coordsize="206,0" path="m1753,2359l1959,2359e" filled="f" stroked="t" strokeweight="0.479899pt" strokecolor="#282828">
              <v:path arrowok="t"/>
            </v:shape>
            <v:shape style="position:absolute;left:2012;top:2359;width:5;height:0" coordorigin="2012,2359" coordsize="5,0" path="m2012,2359l2017,2359e" filled="f" stroked="t" strokeweight="0.479899pt" strokecolor="#282828">
              <v:path arrowok="t"/>
            </v:shape>
            <v:shape style="position:absolute;left:2070;top:2359;width:206;height:0" coordorigin="2070,2359" coordsize="206,0" path="m2070,2359l2276,2359e" filled="f" stroked="t" strokeweight="0.479899pt" strokecolor="#282828">
              <v:path arrowok="t"/>
            </v:shape>
            <v:shape style="position:absolute;left:2324;top:2359;width:10;height:0" coordorigin="2324,2359" coordsize="10,0" path="m2324,2359l2334,2359e" filled="f" stroked="t" strokeweight="0.479899pt" strokecolor="#282828">
              <v:path arrowok="t"/>
            </v:shape>
            <v:shape style="position:absolute;left:2387;top:2359;width:202;height:0" coordorigin="2387,2359" coordsize="202,0" path="m2387,2359l2588,2359e" filled="f" stroked="t" strokeweight="0.479899pt" strokecolor="#282828">
              <v:path arrowok="t"/>
            </v:shape>
            <v:shape style="position:absolute;left:2641;top:2359;width:10;height:0" coordorigin="2641,2359" coordsize="10,0" path="m2641,2359l2651,2359e" filled="f" stroked="t" strokeweight="0.479899pt" strokecolor="#282828">
              <v:path arrowok="t"/>
            </v:shape>
            <v:shape style="position:absolute;left:2699;top:2359;width:250;height:0" coordorigin="2699,2359" coordsize="250,0" path="m2699,2359l2948,2359e" filled="f" stroked="t" strokeweight="0.479899pt" strokecolor="#282828">
              <v:path arrowok="t"/>
            </v:shape>
            <v:shape style="position:absolute;left:1023;top:2469;width:1982;height:0" coordorigin="1023,2469" coordsize="1982,0" path="m1023,2469l3006,2469e" filled="f" stroked="t" strokeweight="0.479899pt" strokecolor="#282828">
              <v:path arrowok="t"/>
            </v:shape>
            <v:shape style="position:absolute;left:9486;top:7063;width:0;height:2270" coordorigin="9486,7063" coordsize="0,2270" path="m9486,9333l9486,7063e" filled="f" stroked="t" strokeweight="0.479899pt" strokecolor="#282828">
              <v:path arrowok="t"/>
            </v:shape>
            <v:shape style="position:absolute;left:443;top:11882;width:374;height:0" coordorigin="443,11882" coordsize="374,0" path="m443,11882l817,11882e" filled="f" stroked="t" strokeweight="0.479899pt" strokecolor="#282828">
              <v:path arrowok="t"/>
            </v:shape>
            <v:shape style="position:absolute;left:-4;top:11882;width:446;height:0" coordorigin="-4,11882" coordsize="446,0" path="m443,11882l0,11882e" filled="f" stroked="t" strokeweight="0.959899pt" strokecolor="#282828">
              <v:path arrowok="t"/>
            </v:shape>
            <v:shape style="position:absolute;left:-4;top:11882;width:446;height:0" coordorigin="-4,11882" coordsize="446,0" path="m0,11882l443,11882e" filled="f" stroked="t" strokeweight="0.959899pt" strokecolor="#282828">
              <v:path arrowok="t"/>
            </v:shape>
            <v:shape style="position:absolute;left:5670;top:14129;width:5645;height:0" coordorigin="5670,14129" coordsize="5645,0" path="m5670,14129l11315,14129e" filled="f" stroked="t" strokeweight="0.479899pt" strokecolor="#282828">
              <v:path arrowok="t"/>
            </v:shape>
            <v:shape style="position:absolute;left:5617;top:14186;width:5750;height:0" coordorigin="5617,14186" coordsize="5750,0" path="m5617,14186l11367,14186e" filled="f" stroked="t" strokeweight="0.479899pt" strokecolor="#282828">
              <v:path arrowok="t"/>
            </v:shape>
            <v:shape style="position:absolute;left:5670;top:12425;width:0;height:1704" coordorigin="5670,12425" coordsize="0,1704" path="m5670,12425l5670,14129e" filled="f" stroked="t" strokeweight="0.479899pt" strokecolor="#282828">
              <v:path arrowok="t"/>
            </v:shape>
            <v:shape style="position:absolute;left:5617;top:12425;width:0;height:1762" coordorigin="5617,12425" coordsize="0,1762" path="m5617,12425l5617,14186e" filled="f" stroked="t" strokeweight="0.479899pt" strokecolor="#282828">
              <v:path arrowok="t"/>
            </v:shape>
            <v:shape style="position:absolute;left:11315;top:10980;width:0;height:3149" coordorigin="11315,10980" coordsize="0,3149" path="m11315,10980l11315,14129e" filled="f" stroked="t" strokeweight="0.479899pt" strokecolor="#282828">
              <v:path arrowok="t"/>
            </v:shape>
            <v:shape style="position:absolute;left:11367;top:10922;width:0;height:3264" coordorigin="11367,10922" coordsize="0,3264" path="m11367,10922l11367,14186e" filled="f" stroked="t" strokeweight="0.479899pt" strokecolor="#282828">
              <v:path arrowok="t"/>
            </v:shape>
            <v:shape style="position:absolute;left:9611;top:10980;width:1704;height:0" coordorigin="9611,10980" coordsize="1704,0" path="m9611,10980l11315,10980e" filled="f" stroked="t" strokeweight="0.479899pt" strokecolor="#282828">
              <v:path arrowok="t"/>
            </v:shape>
            <v:shape style="position:absolute;left:9611;top:10922;width:1757;height:0" coordorigin="9611,10922" coordsize="1757,0" path="m9611,10922l11367,10922e" filled="f" stroked="t" strokeweight="0.479899pt" strokecolor="#282828">
              <v:path arrowok="t"/>
            </v:shape>
            <v:shape style="position:absolute;left:9068;top:9333;width:542;height:0" coordorigin="9068,9333" coordsize="542,0" path="m9068,9333l9611,9333e" filled="f" stroked="t" strokeweight="0.959899pt" strokecolor="#282828">
              <v:path arrowok="t"/>
            </v:shape>
            <v:shape style="position:absolute;left:9068;top:7063;width:542;height:0" coordorigin="9068,7063" coordsize="542,0" path="m9068,7063l9611,7063e" filled="f" stroked="t" strokeweight="0.959899pt" strokecolor="#282828">
              <v:path arrowok="t"/>
            </v:shape>
            <v:shape style="position:absolute;left:9611;top:7063;width:0;height:2270" coordorigin="9611,7063" coordsize="0,2270" path="m9611,7063l9611,9333e" filled="f" stroked="t" strokeweight="0.479899pt" strokecolor="#282828">
              <v:path arrowok="t"/>
            </v:shape>
            <v:shape style="position:absolute;left:9068;top:7063;width:0;height:2270" coordorigin="9068,7063" coordsize="0,2270" path="m9068,9333l9068,7063e" filled="f" stroked="t" strokeweight="0.479899pt" strokecolor="#282828">
              <v:path arrowok="t"/>
            </v:shape>
            <v:shape style="position:absolute;left:9375;top:9276;width:110;height:0" coordorigin="9375,9276" coordsize="110,0" path="m9486,9276l9375,9276e" filled="f" stroked="t" strokeweight="0.479899pt" strokecolor="#282828">
              <v:path arrowok="t"/>
            </v:shape>
            <v:shape style="position:absolute;left:9375;top:7063;width:0;height:2270" coordorigin="9375,7063" coordsize="0,2270" path="m9375,9333l9375,7063e" filled="f" stroked="t" strokeweight="0.479899pt" strokecolor="#282828">
              <v:path arrowok="t"/>
            </v:shape>
            <v:shape style="position:absolute;left:9375;top:7121;width:110;height:0" coordorigin="9375,7121" coordsize="110,0" path="m9486,7121l9375,7121e" filled="f" stroked="t" strokeweight="0.479899pt" strokecolor="#282828">
              <v:path arrowok="t"/>
            </v:shape>
            <v:shape style="position:absolute;left:6231;top:11882;width:0;height:542" coordorigin="6231,11882" coordsize="0,542" path="m6231,11882l6231,12425e" filled="f" stroked="t" strokeweight="0.959899pt" strokecolor="#282828">
              <v:path arrowok="t"/>
            </v:shape>
            <v:shape style="position:absolute;left:8276;top:11882;width:0;height:542" coordorigin="8276,11882" coordsize="0,542" path="m8276,11882l8276,12425e" filled="f" stroked="t" strokeweight="0.959899pt" strokecolor="#282828">
              <v:path arrowok="t"/>
            </v:shape>
            <v:shape style="position:absolute;left:7254;top:11882;width:1022;height:0" coordorigin="7254,11882" coordsize="1022,0" path="m7254,11882l8276,11882e" filled="f" stroked="t" strokeweight="0.479899pt" strokecolor="#282828">
              <v:path arrowok="t"/>
            </v:shape>
            <v:shape style="position:absolute;left:6231;top:12425;width:2045;height:0" coordorigin="6231,12425" coordsize="2045,0" path="m6231,12425l8276,12425e" filled="f" stroked="t" strokeweight="0.479899pt" strokecolor="#282828">
              <v:path arrowok="t"/>
            </v:shape>
            <v:shape style="position:absolute;left:6231;top:12300;width:2045;height:0" coordorigin="6231,12300" coordsize="2045,0" path="m8276,12300l6231,12300e" filled="f" stroked="t" strokeweight="0.479899pt" strokecolor="#282828">
              <v:path arrowok="t"/>
            </v:shape>
            <v:shape style="position:absolute;left:6231;top:12189;width:2045;height:0" coordorigin="6231,12189" coordsize="2045,0" path="m8276,12189l6231,12189e" filled="f" stroked="t" strokeweight="0.479899pt" strokecolor="#282828">
              <v:path arrowok="t"/>
            </v:shape>
            <v:shape style="position:absolute;left:8219;top:12189;width:0;height:110" coordorigin="8219,12189" coordsize="0,110" path="m8219,12300l8219,12189e" filled="f" stroked="t" strokeweight="0.479899pt" strokecolor="#282828">
              <v:path arrowok="t"/>
            </v:shape>
            <v:shape style="position:absolute;left:6289;top:12189;width:0;height:110" coordorigin="6289,12189" coordsize="0,110" path="m6289,12300l6289,12189e" filled="f" stroked="t" strokeweight="0.479899pt" strokecolor="#282828">
              <v:path arrowok="t"/>
            </v:shape>
            <v:shape style="position:absolute;left:7254;top:11882;width:0;height:542" coordorigin="7254,11882" coordsize="0,542" path="m7254,12425l7254,11882e" filled="f" stroked="t" strokeweight="0.479899pt" strokecolor="#282828">
              <v:path arrowok="t"/>
            </v:shape>
            <v:shape style="position:absolute;left:7311;top:12189;width:0;height:110" coordorigin="7311,12189" coordsize="0,110" path="m7311,12300l7311,12189e" filled="f" stroked="t" strokeweight="0.479899pt" strokecolor="#282828">
              <v:path arrowok="t"/>
            </v:shape>
            <v:shape style="position:absolute;left:7196;top:12189;width:0;height:110" coordorigin="7196,12189" coordsize="0,110" path="m7196,12300l7196,12189e" filled="f" stroked="t" strokeweight="0.479899pt" strokecolor="#282828">
              <v:path arrowok="t"/>
            </v:shape>
            <v:shape style="position:absolute;left:7115;top:11882;width:139;height:0" coordorigin="7115,11882" coordsize="139,0" path="m7254,11882l7115,11882e" filled="f" stroked="t" strokeweight="0.479899pt" strokecolor="#282828">
              <v:path arrowok="t"/>
            </v:shape>
            <v:shape style="position:absolute;left:7052;top:11882;width:10;height:0" coordorigin="7052,11882" coordsize="10,0" path="m7062,11882l7052,11882e" filled="f" stroked="t" strokeweight="0.479899pt" strokecolor="#282828">
              <v:path arrowok="t"/>
            </v:shape>
            <v:shape style="position:absolute;left:6798;top:11882;width:206;height:0" coordorigin="6798,11882" coordsize="206,0" path="m7004,11882l6798,11882e" filled="f" stroked="t" strokeweight="0.479899pt" strokecolor="#282828">
              <v:path arrowok="t"/>
            </v:shape>
            <v:shape style="position:absolute;left:6740;top:11882;width:10;height:0" coordorigin="6740,11882" coordsize="10,0" path="m6750,11882l6740,11882e" filled="f" stroked="t" strokeweight="0.479899pt" strokecolor="#282828">
              <v:path arrowok="t"/>
            </v:shape>
            <v:shape style="position:absolute;left:6486;top:11882;width:202;height:0" coordorigin="6486,11882" coordsize="202,0" path="m6687,11882l6486,11882e" filled="f" stroked="t" strokeweight="0.479899pt" strokecolor="#282828">
              <v:path arrowok="t"/>
            </v:shape>
            <v:shape style="position:absolute;left:6423;top:11882;width:10;height:0" coordorigin="6423,11882" coordsize="10,0" path="m6433,11882l6423,11882e" filled="f" stroked="t" strokeweight="0.479899pt" strokecolor="#282828">
              <v:path arrowok="t"/>
            </v:shape>
            <v:shape style="position:absolute;left:6231;top:11882;width:144;height:0" coordorigin="6231,11882" coordsize="144,0" path="m6375,11882l6231,11882e" filled="f" stroked="t" strokeweight="0.479899pt" strokecolor="#282828">
              <v:path arrowok="t"/>
            </v:shape>
            <v:shape style="position:absolute;left:6289;top:11282;width:0;height:907" coordorigin="6289,11282" coordsize="0,907" path="m6289,12189l6289,11282e" filled="f" stroked="t" strokeweight="0.479899pt" strokecolor="#282828">
              <v:path arrowok="t"/>
            </v:shape>
            <v:shape style="position:absolute;left:6289;top:11282;width:907;height:907" coordorigin="6289,11282" coordsize="907,907" path="m7196,12189l7187,12060,7158,11935,7115,11810,7052,11700,6975,11594,6884,11503,6779,11426,6668,11364,6543,11316,6419,11292,6289,11282e" filled="f" stroked="t" strokeweight="0.479899pt" strokecolor="#282828">
              <v:path arrowok="t"/>
            </v:shape>
            <v:shape style="position:absolute;left:2267;top:11882;width:0;height:542" coordorigin="2267,11882" coordsize="0,542" path="m2267,12425l2267,11882e" filled="f" stroked="t" strokeweight="0.959899pt" strokecolor="#282828">
              <v:path arrowok="t"/>
            </v:shape>
            <v:shape style="position:absolute;left:3966;top:11882;width:0;height:542" coordorigin="3966,11882" coordsize="0,542" path="m3966,12425l3966,11882e" filled="f" stroked="t" strokeweight="0.959899pt" strokecolor="#282828">
              <v:path arrowok="t"/>
            </v:shape>
            <v:shape style="position:absolute;left:2267;top:12425;width:1699;height:0" coordorigin="2267,12425" coordsize="1699,0" path="m2267,12425l3966,12425e" filled="f" stroked="t" strokeweight="0.479899pt" strokecolor="#282828">
              <v:path arrowok="t"/>
            </v:shape>
            <v:shape style="position:absolute;left:2267;top:11882;width:1699;height:0" coordorigin="2267,11882" coordsize="1699,0" path="m3966,11882l2267,11882e" filled="f" stroked="t" strokeweight="0.479899pt" strokecolor="#282828">
              <v:path arrowok="t"/>
            </v:shape>
            <v:shape style="position:absolute;left:2267;top:12300;width:1699;height:0" coordorigin="2267,12300" coordsize="1699,0" path="m3966,12300l2267,12300e" filled="f" stroked="t" strokeweight="0.479899pt" strokecolor="#282828">
              <v:path arrowok="t"/>
            </v:shape>
            <v:shape style="position:absolute;left:2267;top:12189;width:1699;height:0" coordorigin="2267,12189" coordsize="1699,0" path="m3966,12189l2267,12189e" filled="f" stroked="t" strokeweight="0.479899pt" strokecolor="#282828">
              <v:path arrowok="t"/>
            </v:shape>
            <v:shape style="position:absolute;left:3908;top:12189;width:0;height:110" coordorigin="3908,12189" coordsize="0,110" path="m3908,12300l3908,12189e" filled="f" stroked="t" strokeweight="0.479899pt" strokecolor="#282828">
              <v:path arrowok="t"/>
            </v:shape>
            <v:shape style="position:absolute;left:2319;top:12189;width:0;height:110" coordorigin="2319,12189" coordsize="0,110" path="m2319,12300l2319,12189e" filled="f" stroked="t" strokeweight="0.479899pt" strokecolor="#282828">
              <v:path arrowok="t"/>
            </v:shape>
            <v:shape style="position:absolute;left:-2130;top:7711;width:2573;height:0" coordorigin="-2130,7711" coordsize="2573,0" path="m443,7711l0,7711e" filled="f" stroked="t" strokeweight="0.959899pt" strokecolor="#282828">
              <v:path arrowok="t"/>
            </v:shape>
            <v:shape style="position:absolute;left:-2130;top:7711;width:2573;height:0" coordorigin="-2130,7711" coordsize="2573,0" path="m0,7711l443,7711e" filled="f" stroked="t" strokeweight="0.959899pt" strokecolor="#282828">
              <v:path arrowok="t"/>
            </v:shape>
            <v:shape style="position:absolute;left:-1698;top:7572;width:2232;height:0" coordorigin="-1698,7572" coordsize="2232,0" path="m534,7572l0,7572e" filled="f" stroked="t" strokeweight="0.959899pt" strokecolor="#282828">
              <v:path arrowok="t"/>
            </v:shape>
            <v:shape style="position:absolute;left:-1698;top:7572;width:2232;height:0" coordorigin="-1698,7572" coordsize="2232,0" path="m0,7572l534,7572e" filled="f" stroked="t" strokeweight="0.959899pt" strokecolor="#282828">
              <v:path arrowok="t"/>
            </v:shape>
            <v:shape style="position:absolute;left:-57;top:7519;width:206;height:0" coordorigin="-57,7519" coordsize="206,0" path="m150,7519l0,7519e" filled="f" stroked="t" strokeweight="0.479899pt" strokecolor="#282828">
              <v:path arrowok="t"/>
            </v:shape>
            <v:shape style="position:absolute;left:-57;top:7519;width:206;height:0" coordorigin="-57,7519" coordsize="206,0" path="m0,7519l150,7519e" filled="f" stroked="t" strokeweight="0.479899pt" strokecolor="#282828">
              <v:path arrowok="t"/>
            </v:shape>
            <v:shape style="position:absolute;left:203;top:7519;width:5;height:0" coordorigin="203,7519" coordsize="5,0" path="m203,7519l207,7519e" filled="f" stroked="t" strokeweight="0.479899pt" strokecolor="#282828">
              <v:path arrowok="t"/>
            </v:shape>
            <v:shape style="position:absolute;left:260;top:7519;width:216;height:0" coordorigin="260,7519" coordsize="216,0" path="m260,7519l476,7519e" filled="f" stroked="t" strokeweight="0.479899pt" strokecolor="#282828">
              <v:path arrowok="t"/>
            </v:shape>
            <v:shape style="position:absolute;left:68;top:5858;width:82;height:77" coordorigin="68,5858" coordsize="82,77" path="m111,5935l131,5930,145,5916,150,5897,145,5877,131,5863,111,5858,92,5863,78,5877,68,5897,78,5916,92,5930,111,5935xe" filled="f" stroked="t" strokeweight="0.479899pt" strokecolor="#282828">
              <v:path arrowok="t"/>
            </v:shape>
            <v:shape style="position:absolute;left:-7;top:5613;width:512;height:1925" coordorigin="-7,5613" coordsize="512,1925" path="m505,5613l0,5613e" filled="f" stroked="t" strokeweight="0.479899pt" strokecolor="#282828">
              <v:path arrowok="t"/>
            </v:shape>
            <v:shape style="position:absolute;left:-7;top:5613;width:512;height:1925" coordorigin="-7,5613" coordsize="512,1925" path="m0,7538l505,7538,505,5613e" filled="f" stroked="t" strokeweight="0.479899pt" strokecolor="#282828">
              <v:path arrowok="t"/>
            </v:shape>
            <v:shape style="position:absolute;left:409;top:5839;width:0;height:1507" coordorigin="409,5839" coordsize="0,1507" path="m409,5839l409,7346e" filled="f" stroked="t" strokeweight="0.479899pt" strokecolor="#282828">
              <v:path arrowok="t"/>
            </v:shape>
            <v:shape style="position:absolute;left:294;top:7346;width:115;height:115" coordorigin="294,7346" coordsize="115,115" path="m294,7461l337,7452,375,7428,399,7389,409,7346e" filled="f" stroked="t" strokeweight="0.479899pt" strokecolor="#282828">
              <v:path arrowok="t"/>
            </v:shape>
            <v:shape style="position:absolute;left:-76;top:7461;width:370;height:0" coordorigin="-76,7461" coordsize="370,0" path="m294,7461l0,7461e" filled="f" stroked="t" strokeweight="0.479899pt" strokecolor="#282828">
              <v:path arrowok="t"/>
            </v:shape>
            <v:shape style="position:absolute;left:-76;top:7461;width:370;height:0" coordorigin="-76,7461" coordsize="370,0" path="m0,7461l294,7461e" filled="f" stroked="t" strokeweight="0.479899pt" strokecolor="#282828">
              <v:path arrowok="t"/>
            </v:shape>
            <v:shape style="position:absolute;left:-76;top:5724;width:370;height:0" coordorigin="-76,5724" coordsize="370,0" path="m294,5724l0,5724e" filled="f" stroked="t" strokeweight="0.479899pt" strokecolor="#282828">
              <v:path arrowok="t"/>
            </v:shape>
            <v:shape style="position:absolute;left:-76;top:5724;width:370;height:0" coordorigin="-76,5724" coordsize="370,0" path="m0,5724l294,5724e" filled="f" stroked="t" strokeweight="0.479899pt" strokecolor="#282828">
              <v:path arrowok="t"/>
            </v:shape>
            <v:shape style="position:absolute;left:294;top:5724;width:115;height:115" coordorigin="294,5724" coordsize="115,115" path="m409,5839l399,5796,375,5757,337,5733,294,5724e" filled="f" stroked="t" strokeweight="0.479899pt" strokecolor="#282828">
              <v:path arrowok="t"/>
            </v:shape>
            <v:shape style="position:absolute;left:337;top:5930;width:0;height:1181" coordorigin="337,5930" coordsize="0,1181" path="m337,5930l337,7111e" filled="f" stroked="t" strokeweight="0.479899pt" strokecolor="#282828">
              <v:path arrowok="t"/>
            </v:shape>
            <v:shape style="position:absolute;left:222;top:7111;width:115;height:110" coordorigin="222,7111" coordsize="115,110" path="m222,7221l265,7212,303,7188,327,7154,337,7111e" filled="f" stroked="t" strokeweight="0.479899pt" strokecolor="#282828">
              <v:path arrowok="t"/>
            </v:shape>
            <v:shape style="position:absolute;left:-4;top:7221;width:226;height:0" coordorigin="-4,7221" coordsize="226,0" path="m222,7221l0,7221e" filled="f" stroked="t" strokeweight="0.479899pt" strokecolor="#282828">
              <v:path arrowok="t"/>
            </v:shape>
            <v:shape style="position:absolute;left:-4;top:7221;width:226;height:0" coordorigin="-4,7221" coordsize="226,0" path="m0,7221l222,7221e" filled="f" stroked="t" strokeweight="0.479899pt" strokecolor="#282828">
              <v:path arrowok="t"/>
            </v:shape>
            <v:shape style="position:absolute;left:-4;top:5815;width:226;height:0" coordorigin="-4,5815" coordsize="226,0" path="m222,5815l0,5815e" filled="f" stroked="t" strokeweight="0.479899pt" strokecolor="#282828">
              <v:path arrowok="t"/>
            </v:shape>
            <v:shape style="position:absolute;left:-4;top:5815;width:226;height:0" coordorigin="-4,5815" coordsize="226,0" path="m0,5815l222,5815e" filled="f" stroked="t" strokeweight="0.479899pt" strokecolor="#282828">
              <v:path arrowok="t"/>
            </v:shape>
            <v:shape style="position:absolute;left:222;top:5815;width:115;height:115" coordorigin="222,5815" coordsize="115,115" path="m337,5930l327,5887,303,5849,265,5825,222,5815e" filled="f" stroked="t" strokeweight="0.479899pt" strokecolor="#282828">
              <v:path arrowok="t"/>
            </v:shape>
            <v:shape style="position:absolute;left:-316;top:5340;width:850;height:0" coordorigin="-316,5340" coordsize="850,0" path="m534,5340l0,5340e" filled="f" stroked="t" strokeweight="0.479899pt" strokecolor="#282828">
              <v:path arrowok="t"/>
            </v:shape>
            <v:shape style="position:absolute;left:-316;top:5340;width:850;height:0" coordorigin="-316,5340" coordsize="850,0" path="m0,5340l534,5340e" filled="f" stroked="t" strokeweight="0.479899pt" strokecolor="#282828">
              <v:path arrowok="t"/>
            </v:shape>
            <v:shape style="position:absolute;left:-316;top:5455;width:850;height:0" coordorigin="-316,5455" coordsize="850,0" path="m534,5455l0,5455e" filled="f" stroked="t" strokeweight="0.959899pt" strokecolor="#282828">
              <v:path arrowok="t"/>
            </v:shape>
            <v:shape style="position:absolute;left:-316;top:5455;width:850;height:0" coordorigin="-316,5455" coordsize="850,0" path="m0,5455l534,5455e" filled="f" stroked="t" strokeweight="0.959899pt" strokecolor="#282828">
              <v:path arrowok="t"/>
            </v:shape>
            <v:shape style="position:absolute;left:-450;top:5589;width:984;height:0" coordorigin="-450,5589" coordsize="984,0" path="m534,5589l0,5589e" filled="f" stroked="t" strokeweight="0.959899pt" strokecolor="#282828">
              <v:path arrowok="t"/>
            </v:shape>
            <v:shape style="position:absolute;left:-450;top:5589;width:984;height:0" coordorigin="-450,5589" coordsize="984,0" path="m0,5589l534,5589e" filled="f" stroked="t" strokeweight="0.959899pt" strokecolor="#282828">
              <v:path arrowok="t"/>
            </v:shape>
            <v:shape style="position:absolute;left:356;top:5647;width:120;height:0" coordorigin="356,5647" coordsize="120,0" path="m476,5647l356,5647e" filled="f" stroked="t" strokeweight="0.479899pt" strokecolor="#282828">
              <v:path arrowok="t"/>
            </v:shape>
            <v:shape style="position:absolute;left:294;top:5647;width:10;height:0" coordorigin="294,5647" coordsize="10,0" path="m303,5647l294,5647e" filled="f" stroked="t" strokeweight="0.479899pt" strokecolor="#282828">
              <v:path arrowok="t"/>
            </v:shape>
            <v:shape style="position:absolute;left:39;top:5647;width:206;height:0" coordorigin="39,5647" coordsize="206,0" path="m246,5647l39,5647e" filled="f" stroked="t" strokeweight="0.479899pt" strokecolor="#282828">
              <v:path arrowok="t"/>
            </v:shape>
            <v:shape style="position:absolute;left:2315;top:4908;width:1872;height:0" coordorigin="2315,4908" coordsize="1872,0" path="m2315,4908l4187,4908e" filled="f" stroked="t" strokeweight="0.959899pt" strokecolor="#282828">
              <v:path arrowok="t"/>
            </v:shape>
            <v:shape style="position:absolute;left:2372;top:4965;width:192;height:0" coordorigin="2372,4965" coordsize="192,0" path="m2372,4965l2564,4965e" filled="f" stroked="t" strokeweight="0.479899pt" strokecolor="#282828">
              <v:path arrowok="t"/>
            </v:shape>
            <v:shape style="position:absolute;left:2617;top:4965;width:10;height:0" coordorigin="2617,4965" coordsize="10,0" path="m2617,4965l2627,4965e" filled="f" stroked="t" strokeweight="0.479899pt" strokecolor="#282828">
              <v:path arrowok="t"/>
            </v:shape>
            <v:shape style="position:absolute;left:2675;top:4965;width:206;height:0" coordorigin="2675,4965" coordsize="206,0" path="m2675,4965l2881,4965e" filled="f" stroked="t" strokeweight="0.479899pt" strokecolor="#282828">
              <v:path arrowok="t"/>
            </v:shape>
            <v:shape style="position:absolute;left:2934;top:4965;width:5;height:0" coordorigin="2934,4965" coordsize="5,0" path="m2934,4965l2939,4965e" filled="f" stroked="t" strokeweight="0.479899pt" strokecolor="#282828">
              <v:path arrowok="t"/>
            </v:shape>
            <v:shape style="position:absolute;left:2991;top:4965;width:206;height:0" coordorigin="2991,4965" coordsize="206,0" path="m2991,4965l3198,4965e" filled="f" stroked="t" strokeweight="0.479899pt" strokecolor="#282828">
              <v:path arrowok="t"/>
            </v:shape>
            <v:shape style="position:absolute;left:3246;top:4965;width:10;height:0" coordorigin="3246,4965" coordsize="10,0" path="m3246,4965l3255,4965e" filled="f" stroked="t" strokeweight="0.479899pt" strokecolor="#282828">
              <v:path arrowok="t"/>
            </v:shape>
            <v:shape style="position:absolute;left:3308;top:4965;width:202;height:0" coordorigin="3308,4965" coordsize="202,0" path="m3308,4965l3510,4965e" filled="f" stroked="t" strokeweight="0.479899pt" strokecolor="#282828">
              <v:path arrowok="t"/>
            </v:shape>
            <v:shape style="position:absolute;left:3563;top:4965;width:5;height:0" coordorigin="3563,4965" coordsize="5,0" path="m3563,4965l3567,4965e" filled="f" stroked="t" strokeweight="0.479899pt" strokecolor="#282828">
              <v:path arrowok="t"/>
            </v:shape>
            <v:shape style="position:absolute;left:3620;top:4965;width:206;height:0" coordorigin="3620,4965" coordsize="206,0" path="m3620,4965l3827,4965e" filled="f" stroked="t" strokeweight="0.479899pt" strokecolor="#282828">
              <v:path arrowok="t"/>
            </v:shape>
            <v:shape style="position:absolute;left:3875;top:4965;width:10;height:0" coordorigin="3875,4965" coordsize="10,0" path="m3875,4965l3884,4965e" filled="f" stroked="t" strokeweight="0.479899pt" strokecolor="#282828">
              <v:path arrowok="t"/>
            </v:shape>
            <v:shape style="position:absolute;left:3937;top:4965;width:192;height:0" coordorigin="3937,4965" coordsize="192,0" path="m3937,4965l4129,4965e" filled="f" stroked="t" strokeweight="0.479899pt" strokecolor="#282828">
              <v:path arrowok="t"/>
            </v:shape>
            <v:shape style="position:absolute;left:4321;top:4908;width:566;height:0" coordorigin="4321,4908" coordsize="566,0" path="m4321,4908l4887,4908e" filled="f" stroked="t" strokeweight="0.959899pt" strokecolor="#282828">
              <v:path arrowok="t"/>
            </v:shape>
            <v:shape style="position:absolute;left:2315;top:4773;width:2482;height:0" coordorigin="2315,4773" coordsize="2482,0" path="m2315,4773l4796,4773e" filled="f" stroked="t" strokeweight="0.959899pt" strokecolor="#282828">
              <v:path arrowok="t"/>
            </v:shape>
            <v:shape style="position:absolute;left:2315;top:4716;width:216;height:0" coordorigin="2315,4716" coordsize="216,0" path="m2315,4716l2531,4716e" filled="f" stroked="t" strokeweight="0.479899pt" strokecolor="#282828">
              <v:path arrowok="t"/>
            </v:shape>
            <v:shape style="position:absolute;left:2579;top:4716;width:10;height:0" coordorigin="2579,4716" coordsize="10,0" path="m2579,4716l2588,4716e" filled="f" stroked="t" strokeweight="0.479899pt" strokecolor="#282828">
              <v:path arrowok="t"/>
            </v:shape>
            <v:shape style="position:absolute;left:2641;top:4716;width:202;height:0" coordorigin="2641,4716" coordsize="202,0" path="m2641,4716l2843,4716e" filled="f" stroked="t" strokeweight="0.479899pt" strokecolor="#282828">
              <v:path arrowok="t"/>
            </v:shape>
            <v:shape style="position:absolute;left:2895;top:4716;width:10;height:0" coordorigin="2895,4716" coordsize="10,0" path="m2895,4716l2905,4716e" filled="f" stroked="t" strokeweight="0.479899pt" strokecolor="#282828">
              <v:path arrowok="t"/>
            </v:shape>
            <v:shape style="position:absolute;left:2953;top:4716;width:206;height:0" coordorigin="2953,4716" coordsize="206,0" path="m2953,4716l3159,4716e" filled="f" stroked="t" strokeweight="0.479899pt" strokecolor="#282828">
              <v:path arrowok="t"/>
            </v:shape>
            <v:shape style="position:absolute;left:3207;top:4716;width:10;height:0" coordorigin="3207,4716" coordsize="10,0" path="m3207,4716l3217,4716e" filled="f" stroked="t" strokeweight="0.479899pt" strokecolor="#282828">
              <v:path arrowok="t"/>
            </v:shape>
            <v:shape style="position:absolute;left:3270;top:4716;width:202;height:0" coordorigin="3270,4716" coordsize="202,0" path="m3270,4716l3471,4716e" filled="f" stroked="t" strokeweight="0.479899pt" strokecolor="#282828">
              <v:path arrowok="t"/>
            </v:shape>
            <v:shape style="position:absolute;left:3524;top:4716;width:10;height:0" coordorigin="3524,4716" coordsize="10,0" path="m3524,4716l3534,4716e" filled="f" stroked="t" strokeweight="0.479899pt" strokecolor="#282828">
              <v:path arrowok="t"/>
            </v:shape>
            <v:shape style="position:absolute;left:3582;top:4716;width:206;height:0" coordorigin="3582,4716" coordsize="206,0" path="m3582,4716l3788,4716e" filled="f" stroked="t" strokeweight="0.479899pt" strokecolor="#282828">
              <v:path arrowok="t"/>
            </v:shape>
            <v:shape style="position:absolute;left:3841;top:4716;width:5;height:0" coordorigin="3841,4716" coordsize="5,0" path="m3841,4716l3846,4716e" filled="f" stroked="t" strokeweight="0.479899pt" strokecolor="#282828">
              <v:path arrowok="t"/>
            </v:shape>
            <v:shape style="position:absolute;left:3899;top:4716;width:206;height:0" coordorigin="3899,4716" coordsize="206,0" path="m3899,4716l4105,4716e" filled="f" stroked="t" strokeweight="0.479899pt" strokecolor="#282828">
              <v:path arrowok="t"/>
            </v:shape>
            <v:shape style="position:absolute;left:4153;top:4716;width:10;height:0" coordorigin="4153,4716" coordsize="10,0" path="m4153,4716l4163,4716e" filled="f" stroked="t" strokeweight="0.479899pt" strokecolor="#282828">
              <v:path arrowok="t"/>
            </v:shape>
            <v:shape style="position:absolute;left:4215;top:4716;width:202;height:0" coordorigin="4215,4716" coordsize="202,0" path="m4215,4716l4417,4716e" filled="f" stroked="t" strokeweight="0.479899pt" strokecolor="#282828">
              <v:path arrowok="t"/>
            </v:shape>
            <v:shape style="position:absolute;left:4470;top:4716;width:5;height:0" coordorigin="4470,4716" coordsize="5,0" path="m4470,4716l4475,4716e" filled="f" stroked="t" strokeweight="0.479899pt" strokecolor="#282828">
              <v:path arrowok="t"/>
            </v:shape>
            <v:shape style="position:absolute;left:4527;top:4716;width:216;height:0" coordorigin="4527,4716" coordsize="216,0" path="m4527,4716l4743,4716e" filled="f" stroked="t" strokeweight="0.479899pt" strokecolor="#282828">
              <v:path arrowok="t"/>
            </v:shape>
            <v:shape style="position:absolute;left:4887;top:2786;width:0;height:1987" coordorigin="4887,2786" coordsize="0,1987" path="m4887,2786l4887,4773e" filled="f" stroked="t" strokeweight="0.479899pt" strokecolor="#282828">
              <v:path arrowok="t"/>
            </v:shape>
            <v:shape style="position:absolute;left:4887;top:4908;width:0;height:1080" coordorigin="4887,4908" coordsize="0,1080" path="m4887,4908l4887,5988e" filled="f" stroked="t" strokeweight="0.959899pt" strokecolor="#282828">
              <v:path arrowok="t"/>
            </v:shape>
            <v:shape style="position:absolute;left:4796;top:2786;width:0;height:1987" coordorigin="4796,2786" coordsize="0,1987" path="m4796,2786l4796,4773e" filled="f" stroked="t" strokeweight="0.959899pt" strokecolor="#282828">
              <v:path arrowok="t"/>
            </v:shape>
            <v:shape style="position:absolute;left:4743;top:2844;width:0;height:254" coordorigin="4743,2844" coordsize="0,254" path="m4743,2844l4743,3098e" filled="f" stroked="t" strokeweight="0.479899pt" strokecolor="#282828">
              <v:path arrowok="t"/>
            </v:shape>
            <v:shape style="position:absolute;left:4743;top:3146;width:0;height:10" coordorigin="4743,3146" coordsize="0,10" path="m4743,3146l4743,3156e" filled="f" stroked="t" strokeweight="0.479899pt" strokecolor="#282828">
              <v:path arrowok="t"/>
            </v:shape>
            <v:shape style="position:absolute;left:4743;top:3209;width:0;height:202" coordorigin="4743,3209" coordsize="0,202" path="m4743,3209l4743,3410e" filled="f" stroked="t" strokeweight="0.479899pt" strokecolor="#282828">
              <v:path arrowok="t"/>
            </v:shape>
            <v:shape style="position:absolute;left:4743;top:3463;width:0;height:5" coordorigin="4743,3463" coordsize="0,5" path="m4743,3463l4743,3468e" filled="f" stroked="t" strokeweight="0.479899pt" strokecolor="#282828">
              <v:path arrowok="t"/>
            </v:shape>
            <v:shape style="position:absolute;left:4743;top:3521;width:0;height:206" coordorigin="4743,3521" coordsize="0,206" path="m4743,3521l4743,3727e" filled="f" stroked="t" strokeweight="0.479899pt" strokecolor="#282828">
              <v:path arrowok="t"/>
            </v:shape>
            <v:shape style="position:absolute;left:4743;top:3775;width:0;height:10" coordorigin="4743,3775" coordsize="0,10" path="m4743,3775l4743,3785e" filled="f" stroked="t" strokeweight="0.479899pt" strokecolor="#282828">
              <v:path arrowok="t"/>
            </v:shape>
            <v:shape style="position:absolute;left:4743;top:3837;width:0;height:202" coordorigin="4743,3837" coordsize="0,202" path="m4743,3837l4743,4039e" filled="f" stroked="t" strokeweight="0.479899pt" strokecolor="#282828">
              <v:path arrowok="t"/>
            </v:shape>
            <v:shape style="position:absolute;left:4743;top:4092;width:0;height:10" coordorigin="4743,4092" coordsize="0,10" path="m4743,4092l4743,4101e" filled="f" stroked="t" strokeweight="0.479899pt" strokecolor="#282828">
              <v:path arrowok="t"/>
            </v:shape>
            <v:shape style="position:absolute;left:4743;top:4149;width:0;height:206" coordorigin="4743,4149" coordsize="0,206" path="m4743,4149l4743,4356e" filled="f" stroked="t" strokeweight="0.479899pt" strokecolor="#282828">
              <v:path arrowok="t"/>
            </v:shape>
            <v:shape style="position:absolute;left:4743;top:4404;width:0;height:10" coordorigin="4743,4404" coordsize="0,10" path="m4743,4404l4743,4413e" filled="f" stroked="t" strokeweight="0.479899pt" strokecolor="#282828">
              <v:path arrowok="t"/>
            </v:shape>
            <v:shape style="position:absolute;left:4743;top:4466;width:0;height:250" coordorigin="4743,4466" coordsize="0,250" path="m4743,4466l4743,4716e" filled="f" stroked="t" strokeweight="0.479899pt" strokecolor="#282828">
              <v:path arrowok="t"/>
            </v:shape>
            <v:shape style="position:absolute;left:4854;top:2786;width:0;height:1987" coordorigin="4854,2786" coordsize="0,1987" path="m4854,2786l4854,4773e" filled="f" stroked="t" strokeweight="0.479899pt" strokecolor="#282828">
              <v:path arrowok="t"/>
            </v:shape>
            <v:shape style="position:absolute;left:4887;top:6122;width:0;height:168" coordorigin="4887,6122" coordsize="0,168" path="m4887,6122l4887,6290e" filled="f" stroked="t" strokeweight="0.959899pt" strokecolor="#282828">
              <v:path arrowok="t"/>
            </v:shape>
            <v:shape style="position:absolute;left:4887;top:7313;width:0;height:168" coordorigin="4887,7313" coordsize="0,168" path="m4887,7313l4887,7481e" filled="f" stroked="t" strokeweight="0.959899pt" strokecolor="#282828">
              <v:path arrowok="t"/>
            </v:shape>
            <v:shape style="position:absolute;left:4887;top:7620;width:0;height:4262" coordorigin="4887,7620" coordsize="0,4262" path="m4887,7620l4887,11882e" filled="f" stroked="t" strokeweight="0.959899pt" strokecolor="#282828">
              <v:path arrowok="t"/>
            </v:shape>
            <v:shape style="position:absolute;left:2905;top:7620;width:0;height:734" coordorigin="2905,7620" coordsize="0,734" path="m2905,7620l2905,8354e" filled="f" stroked="t" strokeweight="0.959899pt" strokecolor="#282828">
              <v:path arrowok="t"/>
            </v:shape>
            <v:shape style="position:absolute;left:2771;top:7481;width:0;height:739" coordorigin="2771,7481" coordsize="0,739" path="m2771,7481l2771,8220e" filled="f" stroked="t" strokeweight="0.959899pt" strokecolor="#282828">
              <v:path arrowok="t"/>
            </v:shape>
            <v:shape style="position:absolute;left:5027;top:4207;width:0;height:2083" coordorigin="5027,4207" coordsize="0,2083" path="m5027,4207l5027,6290e" filled="f" stroked="t" strokeweight="0.959899pt" strokecolor="#282828">
              <v:path arrowok="t"/>
            </v:shape>
            <v:shape style="position:absolute;left:5027;top:7313;width:0;height:4570" coordorigin="5027,7313" coordsize="0,4570" path="m5027,7313l5027,11882e" filled="f" stroked="t" strokeweight="0.959899pt" strokecolor="#282828">
              <v:path arrowok="t"/>
            </v:shape>
            <v:shape style="position:absolute;left:4321;top:5988;width:566;height:0" coordorigin="4321,5988" coordsize="566,0" path="m4887,5988l4321,5988e" filled="f" stroked="t" strokeweight="0.959899pt" strokecolor="#282828">
              <v:path arrowok="t"/>
            </v:shape>
            <v:shape style="position:absolute;left:2315;top:5988;width:1872;height:0" coordorigin="2315,5988" coordsize="1872,0" path="m4187,5988l2315,5988e" filled="f" stroked="t" strokeweight="0.959899pt" strokecolor="#282828">
              <v:path arrowok="t"/>
            </v:shape>
            <v:shape style="position:absolute;left:3937;top:5930;width:192;height:0" coordorigin="3937,5930" coordsize="192,0" path="m4129,5930l3937,5930e" filled="f" stroked="t" strokeweight="0.479899pt" strokecolor="#282828">
              <v:path arrowok="t"/>
            </v:shape>
            <v:shape style="position:absolute;left:3875;top:5930;width:10;height:0" coordorigin="3875,5930" coordsize="10,0" path="m3884,5930l3875,5930e" filled="f" stroked="t" strokeweight="0.479899pt" strokecolor="#282828">
              <v:path arrowok="t"/>
            </v:shape>
            <v:shape style="position:absolute;left:3620;top:5930;width:206;height:0" coordorigin="3620,5930" coordsize="206,0" path="m3827,5930l3620,5930e" filled="f" stroked="t" strokeweight="0.479899pt" strokecolor="#282828">
              <v:path arrowok="t"/>
            </v:shape>
            <v:shape style="position:absolute;left:3563;top:5930;width:5;height:0" coordorigin="3563,5930" coordsize="5,0" path="m3567,5930l3563,5930e" filled="f" stroked="t" strokeweight="0.479899pt" strokecolor="#282828">
              <v:path arrowok="t"/>
            </v:shape>
            <v:shape style="position:absolute;left:3308;top:5930;width:202;height:0" coordorigin="3308,5930" coordsize="202,0" path="m3510,5930l3308,5930e" filled="f" stroked="t" strokeweight="0.479899pt" strokecolor="#282828">
              <v:path arrowok="t"/>
            </v:shape>
            <v:shape style="position:absolute;left:3246;top:5930;width:10;height:0" coordorigin="3246,5930" coordsize="10,0" path="m3255,5930l3246,5930e" filled="f" stroked="t" strokeweight="0.479899pt" strokecolor="#282828">
              <v:path arrowok="t"/>
            </v:shape>
            <v:shape style="position:absolute;left:2991;top:5930;width:206;height:0" coordorigin="2991,5930" coordsize="206,0" path="m3198,5930l2991,5930e" filled="f" stroked="t" strokeweight="0.479899pt" strokecolor="#282828">
              <v:path arrowok="t"/>
            </v:shape>
            <v:shape style="position:absolute;left:2934;top:5930;width:5;height:0" coordorigin="2934,5930" coordsize="5,0" path="m2939,5930l2934,5930e" filled="f" stroked="t" strokeweight="0.479899pt" strokecolor="#282828">
              <v:path arrowok="t"/>
            </v:shape>
            <v:shape style="position:absolute;left:2675;top:5930;width:206;height:0" coordorigin="2675,5930" coordsize="206,0" path="m2881,5930l2675,5930e" filled="f" stroked="t" strokeweight="0.479899pt" strokecolor="#282828">
              <v:path arrowok="t"/>
            </v:shape>
            <v:shape style="position:absolute;left:2617;top:5930;width:10;height:0" coordorigin="2617,5930" coordsize="10,0" path="m2627,5930l2617,5930e" filled="f" stroked="t" strokeweight="0.479899pt" strokecolor="#282828">
              <v:path arrowok="t"/>
            </v:shape>
            <v:shape style="position:absolute;left:2372;top:5930;width:192;height:0" coordorigin="2372,5930" coordsize="192,0" path="m2564,5930l2372,5930e" filled="f" stroked="t" strokeweight="0.479899pt" strokecolor="#282828">
              <v:path arrowok="t"/>
            </v:shape>
            <v:shape style="position:absolute;left:2180;top:6122;width:2707;height:0" coordorigin="2180,6122" coordsize="2707,0" path="m4887,6122l2180,6122e" filled="f" stroked="t" strokeweight="0.959899pt" strokecolor="#282828">
              <v:path arrowok="t"/>
            </v:shape>
            <v:shape style="position:absolute;left:4038;top:7481;width:850;height:0" coordorigin="4038,7481" coordsize="850,0" path="m4887,7481l4038,7481e" filled="f" stroked="t" strokeweight="0.959899pt" strokecolor="#282828">
              <v:path arrowok="t"/>
            </v:shape>
            <v:shape style="position:absolute;left:2771;top:7481;width:250;height:0" coordorigin="2771,7481" coordsize="250,0" path="m3020,7481l2771,7481e" filled="f" stroked="t" strokeweight="0.959899pt" strokecolor="#282828">
              <v:path arrowok="t"/>
            </v:shape>
            <v:shape style="position:absolute;left:817;top:8220;width:1954;height:0" coordorigin="817,8220" coordsize="1954,0" path="m2771,8220l817,8220e" filled="f" stroked="t" strokeweight="0.959899pt" strokecolor="#282828">
              <v:path arrowok="t"/>
            </v:shape>
            <v:shape style="position:absolute;left:817;top:8354;width:2088;height:0" coordorigin="817,8354" coordsize="2088,0" path="m2905,8354l817,8354e" filled="f" stroked="t" strokeweight="0.959899pt" strokecolor="#282828">
              <v:path arrowok="t"/>
            </v:shape>
            <v:shape style="position:absolute;left:4038;top:7620;width:850;height:0" coordorigin="4038,7620" coordsize="850,0" path="m4887,7620l4038,7620e" filled="f" stroked="t" strokeweight="0.959899pt" strokecolor="#282828">
              <v:path arrowok="t"/>
            </v:shape>
            <v:shape style="position:absolute;left:2905;top:7620;width:115;height:0" coordorigin="2905,7620" coordsize="115,0" path="m3020,7620l2905,7620e" filled="f" stroked="t" strokeweight="0.959899pt" strokecolor="#282828">
              <v:path arrowok="t"/>
            </v:shape>
            <v:shape style="position:absolute;left:4321;top:5786;width:0;height:202" coordorigin="4321,5786" coordsize="0,202" path="m4321,5988l4321,5786e" filled="f" stroked="t" strokeweight="0.959899pt" strokecolor="#282828">
              <v:path arrowok="t"/>
            </v:shape>
            <v:shape style="position:absolute;left:4321;top:4908;width:0;height:202" coordorigin="4321,4908" coordsize="0,202" path="m4321,5109l4321,4908e" filled="f" stroked="t" strokeweight="0.959899pt" strokecolor="#282828">
              <v:path arrowok="t"/>
            </v:shape>
            <v:shape style="position:absolute;left:4187;top:5786;width:0;height:202" coordorigin="4187,5786" coordsize="0,202" path="m4187,5988l4187,5786e" filled="f" stroked="t" strokeweight="0.959899pt" strokecolor="#282828">
              <v:path arrowok="t"/>
            </v:shape>
            <v:shape style="position:absolute;left:4187;top:4908;width:0;height:202" coordorigin="4187,4908" coordsize="0,202" path="m4187,5109l4187,4908e" filled="f" stroked="t" strokeweight="0.959899pt" strokecolor="#282828">
              <v:path arrowok="t"/>
            </v:shape>
            <v:shape style="position:absolute;left:4129;top:5815;width:0;height:115" coordorigin="4129,5815" coordsize="0,115" path="m4129,5930l4129,5815e" filled="f" stroked="t" strokeweight="0.479899pt" strokecolor="#282828">
              <v:path arrowok="t"/>
            </v:shape>
            <v:shape style="position:absolute;left:4129;top:5757;width:0;height:10" coordorigin="4129,5757" coordsize="0,10" path="m4129,5767l4129,5757e" filled="f" stroked="t" strokeweight="0.479899pt" strokecolor="#282828">
              <v:path arrowok="t"/>
            </v:shape>
            <v:shape style="position:absolute;left:4129;top:5503;width:0;height:202" coordorigin="4129,5503" coordsize="0,202" path="m4129,5705l4129,5503e" filled="f" stroked="t" strokeweight="0.479899pt" strokecolor="#282828">
              <v:path arrowok="t"/>
            </v:shape>
            <v:shape style="position:absolute;left:4129;top:5445;width:0;height:5" coordorigin="4129,5445" coordsize="0,5" path="m4129,5450l4129,5445e" filled="f" stroked="t" strokeweight="0.479899pt" strokecolor="#282828">
              <v:path arrowok="t"/>
            </v:shape>
            <v:shape style="position:absolute;left:4129;top:5186;width:0;height:206" coordorigin="4129,5186" coordsize="0,206" path="m4129,5393l4129,5186e" filled="f" stroked="t" strokeweight="0.479899pt" strokecolor="#282828">
              <v:path arrowok="t"/>
            </v:shape>
            <v:shape style="position:absolute;left:4129;top:5129;width:0;height:10" coordorigin="4129,5129" coordsize="0,10" path="m4129,5138l4129,5129e" filled="f" stroked="t" strokeweight="0.479899pt" strokecolor="#282828">
              <v:path arrowok="t"/>
            </v:shape>
            <v:shape style="position:absolute;left:4129;top:4965;width:0;height:110" coordorigin="4129,4965" coordsize="0,110" path="m4129,5076l4129,4965e" filled="f" stroked="t" strokeweight="0.479899pt" strokecolor="#282828">
              <v:path arrowok="t"/>
            </v:shape>
            <v:shape style="position:absolute;left:4014;top:4908;width:0;height:1080" coordorigin="4014,4908" coordsize="0,1080" path="m4014,5988l4014,4908e" filled="f" stroked="t" strokeweight="0.479899pt" strokecolor="#282828">
              <v:path arrowok="t"/>
            </v:shape>
            <v:shape style="position:absolute;left:3961;top:5815;width:0;height:115" coordorigin="3961,5815" coordsize="0,115" path="m3961,5930l3961,5815e" filled="f" stroked="t" strokeweight="0.479899pt" strokecolor="#282828">
              <v:path arrowok="t"/>
            </v:shape>
            <v:shape style="position:absolute;left:3961;top:5757;width:0;height:10" coordorigin="3961,5757" coordsize="0,10" path="m3961,5767l3961,5757e" filled="f" stroked="t" strokeweight="0.479899pt" strokecolor="#282828">
              <v:path arrowok="t"/>
            </v:shape>
            <v:shape style="position:absolute;left:3961;top:5503;width:0;height:202" coordorigin="3961,5503" coordsize="0,202" path="m3961,5705l3961,5503e" filled="f" stroked="t" strokeweight="0.479899pt" strokecolor="#282828">
              <v:path arrowok="t"/>
            </v:shape>
            <v:shape style="position:absolute;left:3961;top:5445;width:0;height:5" coordorigin="3961,5445" coordsize="0,5" path="m3961,5450l3961,5445e" filled="f" stroked="t" strokeweight="0.479899pt" strokecolor="#282828">
              <v:path arrowok="t"/>
            </v:shape>
            <v:shape style="position:absolute;left:3961;top:5186;width:0;height:206" coordorigin="3961,5186" coordsize="0,206" path="m3961,5393l3961,5186e" filled="f" stroked="t" strokeweight="0.479899pt" strokecolor="#282828">
              <v:path arrowok="t"/>
            </v:shape>
            <v:shape style="position:absolute;left:3961;top:5129;width:0;height:10" coordorigin="3961,5129" coordsize="0,10" path="m3961,5138l3961,5129e" filled="f" stroked="t" strokeweight="0.479899pt" strokecolor="#282828">
              <v:path arrowok="t"/>
            </v:shape>
            <v:shape style="position:absolute;left:3961;top:4965;width:0;height:110" coordorigin="3961,4965" coordsize="0,110" path="m3961,5076l3961,4965e" filled="f" stroked="t" strokeweight="0.479899pt" strokecolor="#282828">
              <v:path arrowok="t"/>
            </v:shape>
            <v:shape style="position:absolute;left:2622;top:3141;width:158;height:259" coordorigin="2622,3141" coordsize="158,259" path="m2780,3401l2732,3396,2684,3372,2651,3333,2627,3290,2622,3242,2627,3204,2651,3170,2679,3151,2718,3141e" filled="f" stroked="t" strokeweight="0.479899pt" strokecolor="#282828">
              <v:path arrowok="t"/>
            </v:shape>
            <v:shape style="position:absolute;left:2742;top:3204;width:38;height:38" coordorigin="2742,3204" coordsize="38,38" path="m2780,3204l2771,3228,2742,3242e" filled="f" stroked="t" strokeweight="0.479899pt" strokecolor="#282828">
              <v:path arrowok="t"/>
            </v:shape>
            <v:shape style="position:absolute;left:2703;top:3194;width:38;height:38" coordorigin="2703,3194" coordsize="38,38" path="m2703,3233l2718,3204,2742,3194e" filled="f" stroked="t" strokeweight="0.479899pt" strokecolor="#282828">
              <v:path arrowok="t"/>
            </v:shape>
            <v:shape style="position:absolute;left:2703;top:3233;width:62;height:62" coordorigin="2703,3233" coordsize="62,62" path="m2766,3295l2737,3285,2713,3261,2703,3233e" filled="f" stroked="t" strokeweight="0.479899pt" strokecolor="#282828">
              <v:path arrowok="t"/>
            </v:shape>
            <v:shape style="position:absolute;left:2718;top:3141;width:62;height:62" coordorigin="2718,3141" coordsize="62,62" path="m2718,3141l2751,3151,2771,3170,2780,3204e" filled="f" stroked="t" strokeweight="0.479899pt" strokecolor="#282828">
              <v:path arrowok="t"/>
            </v:shape>
            <v:shape style="position:absolute;left:2766;top:3194;width:101;height:101" coordorigin="2766,3194" coordsize="101,101" path="m2867,3194l2857,3233,2838,3266,2804,3285,2766,3295e" filled="f" stroked="t" strokeweight="0.479899pt" strokecolor="#282828">
              <v:path arrowok="t"/>
            </v:shape>
            <v:shape style="position:absolute;left:2703;top:3036;width:163;height:158" coordorigin="2703,3036" coordsize="163,158" path="m2703,3036l2756,3041,2799,3065,2833,3098,2857,3146,2867,3194e" filled="f" stroked="t" strokeweight="0.479899pt" strokecolor="#282828">
              <v:path arrowok="t"/>
            </v:shape>
            <v:shape style="position:absolute;left:2401;top:2877;width:682;height:682" coordorigin="2401,2877" coordsize="682,682" path="m2401,3559l3083,3559,3083,2877,2401,2877,2401,3559xe" filled="f" stroked="t" strokeweight="0.479899pt" strokecolor="#282828">
              <v:path arrowok="t"/>
            </v:shape>
            <v:shape style="position:absolute;left:3231;top:2868;width:34;height:5" coordorigin="3231,2868" coordsize="34,5" path="m3265,2868l3231,2873e" filled="f" stroked="t" strokeweight="0.479899pt" strokecolor="#282828">
              <v:path arrowok="t"/>
            </v:shape>
            <v:shape style="position:absolute;left:3260;top:3002;width:5;height:62" coordorigin="3260,3002" coordsize="5,62" path="m3265,3065l3260,3002e" filled="f" stroked="t" strokeweight="0.479899pt" strokecolor="#282828">
              <v:path arrowok="t"/>
            </v:shape>
            <v:shape style="position:absolute;left:3265;top:3065;width:48;height:120" coordorigin="3265,3065" coordsize="48,120" path="m3313,3185l3279,3127,3265,3065e" filled="f" stroked="t" strokeweight="0.479899pt" strokecolor="#282828">
              <v:path arrowok="t"/>
            </v:shape>
            <v:shape style="position:absolute;left:3260;top:2868;width:34;height:134" coordorigin="3260,2868" coordsize="34,134" path="m3265,2868l3260,3002,3270,2978,3294,2969e" filled="f" stroked="t" strokeweight="0.479899pt" strokecolor="#282828">
              <v:path arrowok="t"/>
            </v:shape>
            <v:shape style="position:absolute;left:3529;top:2897;width:43;height:43" coordorigin="3529,2897" coordsize="43,43" path="m3529,2921l3534,2901,3548,2897,3567,2901,3572,2921,3567,2935,3548,2940,3534,2935,3529,2921xe" filled="f" stroked="t" strokeweight="0.479899pt" strokecolor="#282828">
              <v:path arrowok="t"/>
            </v:shape>
            <v:shape style="position:absolute;left:3510;top:2921;width:82;height:0" coordorigin="3510,2921" coordsize="82,0" path="m3591,2921l3510,2921e" filled="f" stroked="t" strokeweight="0.479899pt" strokecolor="#282828">
              <v:path arrowok="t"/>
            </v:shape>
            <v:shape style="position:absolute;left:3836;top:2868;width:29;height:5" coordorigin="3836,2868" coordsize="29,5" path="m3836,2868l3865,2873e" filled="f" stroked="t" strokeweight="0.479899pt" strokecolor="#282828">
              <v:path arrowok="t"/>
            </v:shape>
            <v:shape style="position:absolute;left:3548;top:2969;width:254;height:0" coordorigin="3548,2969" coordsize="254,0" path="m3548,2969l3803,2969e" filled="f" stroked="t" strokeweight="0.479899pt" strokecolor="#282828">
              <v:path arrowok="t"/>
            </v:shape>
            <v:shape style="position:absolute;left:3548;top:2839;width:0;height:269" coordorigin="3548,2839" coordsize="0,269" path="m3548,2839l3548,3108e" filled="f" stroked="t" strokeweight="0.4812pt" strokecolor="#282828">
              <v:path arrowok="t"/>
            </v:shape>
            <v:shape style="position:absolute;left:3505;top:3007;width:86;height:86" coordorigin="3505,3007" coordsize="86,86" path="m3505,3050l3515,3031,3529,3012,3548,3007,3572,3012,3587,3031,3591,3050,3587,3069,3572,3089,3548,3093,3529,3089,3515,3069,3505,3050xe" filled="f" stroked="t" strokeweight="0.479899pt" strokecolor="#282828">
              <v:path arrowok="t"/>
            </v:shape>
            <v:shape style="position:absolute;left:3519;top:3021;width:58;height:58" coordorigin="3519,3021" coordsize="58,58" path="m3519,3050l3529,3031,3548,3021,3567,3031,3577,3050,3567,3069,3548,3079,3529,3069,3519,3050xe" filled="f" stroked="t" strokeweight="0.479899pt" strokecolor="#282828">
              <v:path arrowok="t"/>
            </v:shape>
            <v:shape style="position:absolute;left:3491;top:3050;width:115;height:0" coordorigin="3491,3050" coordsize="115,0" path="m3606,3050l3491,3050e" filled="f" stroked="t" strokeweight="0.479899pt" strokecolor="#282828">
              <v:path arrowok="t"/>
            </v:shape>
            <v:shape style="position:absolute;left:3452;top:3305;width:197;height:10" coordorigin="3452,3305" coordsize="197,10" path="m3649,3305l3548,3314,3452,3305e" filled="f" stroked="t" strokeweight="0.479899pt" strokecolor="#282828">
              <v:path arrowok="t"/>
            </v:shape>
            <v:shape style="position:absolute;left:3452;top:3295;width:197;height:5" coordorigin="3452,3295" coordsize="197,5" path="m3649,3295l3548,3300,3452,3295e" filled="f" stroked="t" strokeweight="0.479899pt" strokecolor="#282828">
              <v:path arrowok="t"/>
            </v:shape>
            <v:shape style="position:absolute;left:3452;top:3276;width:197;height:5" coordorigin="3452,3276" coordsize="197,5" path="m3649,3276l3548,3281,3452,3276e" filled="f" stroked="t" strokeweight="0.479899pt" strokecolor="#282828">
              <v:path arrowok="t"/>
            </v:shape>
            <v:shape style="position:absolute;left:3649;top:3002;width:192;height:274" coordorigin="3649,3002" coordsize="192,274" path="m3841,3002l3836,3065,3817,3127,3788,3185,3750,3228,3702,3257,3649,3276e" filled="f" stroked="t" strokeweight="0.479899pt" strokecolor="#282828">
              <v:path arrowok="t"/>
            </v:shape>
            <v:shape style="position:absolute;left:3803;top:2868;width:38;height:134" coordorigin="3803,2868" coordsize="38,134" path="m3803,2969l3827,2978,3841,3002,3836,2868e" filled="f" stroked="t" strokeweight="0.479899pt" strokecolor="#282828">
              <v:path arrowok="t"/>
            </v:shape>
            <v:shape style="position:absolute;left:3649;top:3233;width:125;height:62" coordorigin="3649,3233" coordsize="125,62" path="m3774,3233l3716,3276,3649,3295e" filled="f" stroked="t" strokeweight="0.479899pt" strokecolor="#282828">
              <v:path arrowok="t"/>
            </v:shape>
            <v:shape style="position:absolute;left:3774;top:3069;width:86;height:163" coordorigin="3774,3069" coordsize="86,163" path="m3860,3069l3846,3132,3817,3185,3774,3233e" filled="f" stroked="t" strokeweight="0.479899pt" strokecolor="#282828">
              <v:path arrowok="t"/>
            </v:shape>
            <v:shape style="position:absolute;left:3860;top:2873;width:5;height:197" coordorigin="3860,2873" coordsize="5,197" path="m3860,3069l3865,2911,3865,2873e" filled="f" stroked="t" strokeweight="0.479899pt" strokecolor="#282828">
              <v:path arrowok="t"/>
            </v:shape>
            <v:shape style="position:absolute;left:3265;top:2868;width:571;height:0" coordorigin="3265,2868" coordsize="571,0" path="m3265,2868l3836,2868e" filled="f" stroked="t" strokeweight="0.479899pt" strokecolor="#282828">
              <v:path arrowok="t"/>
            </v:shape>
            <v:shape style="position:absolute;left:3294;top:2969;width:254;height:0" coordorigin="3294,2969" coordsize="254,0" path="m3548,2969l3294,2969e" filled="f" stroked="t" strokeweight="0.479899pt" strokecolor="#282828">
              <v:path arrowok="t"/>
            </v:shape>
            <v:shape style="position:absolute;left:3313;top:3185;width:139;height:91" coordorigin="3313,3185" coordsize="139,91" path="m3452,3276l3399,3257,3351,3228,3313,3185e" filled="f" stroked="t" strokeweight="0.479899pt" strokecolor="#282828">
              <v:path arrowok="t"/>
            </v:shape>
            <v:shape style="position:absolute;left:3207;top:2844;width:682;height:461" coordorigin="3207,2844" coordsize="682,461" path="m3452,3305l3380,3290,3318,3257,3270,3204,3236,3141,3217,3069,3207,2911,3207,2844,3889,2844,3889,2911,3879,3069,3865,3141,3831,3204,3779,3257,3716,3290,3649,3305e" filled="f" stroked="t" strokeweight="0.479899pt" strokecolor="#282828">
              <v:path arrowok="t"/>
            </v:shape>
            <v:shape style="position:absolute;left:3231;top:2873;width:221;height:422" coordorigin="3231,2873" coordsize="221,422" path="m3452,3295l3385,3276,3327,3233,3284,3185,3255,3132,3241,3069,3231,2911,3231,2873e" filled="f" stroked="t" strokeweight="0.479899pt" strokecolor="#282828">
              <v:path arrowok="t"/>
            </v:shape>
            <v:shape style="position:absolute;left:2180;top:3708;width:134;height:43" coordorigin="2180,3708" coordsize="134,43" path="m2180,3708l2180,3751,2315,3751,2315,3708e" filled="f" stroked="t" strokeweight="0.959899pt" strokecolor="#282828">
              <v:path arrowok="t"/>
            </v:shape>
            <v:shape style="position:absolute;left:2180;top:4658;width:134;height:48" coordorigin="2180,4658" coordsize="134,48" path="m2180,4706l2180,4658,2315,4658,2315,4706e" filled="f" stroked="t" strokeweight="0.959899pt" strokecolor="#282828">
              <v:path arrowok="t"/>
            </v:shape>
            <v:shape style="position:absolute;left:2315;top:3708;width:58;height:0" coordorigin="2315,3708" coordsize="58,0" path="m2315,3708l2372,3708e" filled="f" stroked="t" strokeweight="0.479899pt" strokecolor="#282828">
              <v:path arrowok="t"/>
            </v:shape>
            <v:shape style="position:absolute;left:2123;top:3708;width:58;height:101" coordorigin="2123,3708" coordsize="58,101" path="m2180,3708l2123,3708,2123,3809e" filled="f" stroked="t" strokeweight="0.479899pt" strokecolor="#282828">
              <v:path arrowok="t"/>
            </v:shape>
            <v:shape style="position:absolute;left:2123;top:3708;width:250;height:101" coordorigin="2123,3708" coordsize="250,101" path="m2372,3708l2372,3809,2123,3809e" filled="f" stroked="t" strokeweight="0.479899pt" strokecolor="#282828">
              <v:path arrowok="t"/>
            </v:shape>
            <v:shape style="position:absolute;left:2315;top:4706;width:58;height:0" coordorigin="2315,4706" coordsize="58,0" path="m2315,4706l2372,4706e" filled="f" stroked="t" strokeweight="0.479899pt" strokecolor="#282828">
              <v:path arrowok="t"/>
            </v:shape>
            <v:shape style="position:absolute;left:2123;top:4601;width:58;height:106" coordorigin="2123,4601" coordsize="58,106" path="m2180,4706l2123,4706,2123,4601e" filled="f" stroked="t" strokeweight="0.479899pt" strokecolor="#282828">
              <v:path arrowok="t"/>
            </v:shape>
            <v:shape style="position:absolute;left:2123;top:4601;width:250;height:106" coordorigin="2123,4601" coordsize="250,106" path="m2372,4706l2372,4601,2123,4601e" filled="f" stroked="t" strokeweight="0.479899pt" strokecolor="#282828">
              <v:path arrowok="t"/>
            </v:shape>
            <v:shape style="position:absolute;left:2315;top:4452;width:0;height:149" coordorigin="2315,4452" coordsize="0,149" path="m2315,4601l2315,4452e" filled="f" stroked="t" strokeweight="0.479899pt" strokecolor="#282828">
              <v:path arrowok="t"/>
            </v:shape>
            <v:shape style="position:absolute;left:2315;top:4413;width:0;height:5" coordorigin="2315,4413" coordsize="0,5" path="m2315,4418l2315,4413e" filled="f" stroked="t" strokeweight="0.479899pt" strokecolor="#282828">
              <v:path arrowok="t"/>
            </v:shape>
            <v:shape style="position:absolute;left:2315;top:4241;width:0;height:139" coordorigin="2315,4241" coordsize="0,139" path="m2315,4380l2315,4241e" filled="f" stroked="t" strokeweight="0.479899pt" strokecolor="#282828">
              <v:path arrowok="t"/>
            </v:shape>
            <v:shape style="position:absolute;left:2315;top:4202;width:0;height:5" coordorigin="2315,4202" coordsize="0,5" path="m2315,4207l2315,4202e" filled="f" stroked="t" strokeweight="0.479899pt" strokecolor="#282828">
              <v:path arrowok="t"/>
            </v:shape>
            <v:shape style="position:absolute;left:2315;top:4034;width:0;height:134" coordorigin="2315,4034" coordsize="0,134" path="m2315,4169l2315,4034e" filled="f" stroked="t" strokeweight="0.479899pt" strokecolor="#282828">
              <v:path arrowok="t"/>
            </v:shape>
            <v:shape style="position:absolute;left:2315;top:3991;width:0;height:10" coordorigin="2315,3991" coordsize="0,10" path="m2315,4001l2315,3991e" filled="f" stroked="t" strokeweight="0.479899pt" strokecolor="#282828">
              <v:path arrowok="t"/>
            </v:shape>
            <v:shape style="position:absolute;left:2315;top:3809;width:0;height:149" coordorigin="2315,3809" coordsize="0,149" path="m2315,3957l2315,3809e" filled="f" stroked="t" strokeweight="0.479899pt" strokecolor="#282828">
              <v:path arrowok="t"/>
            </v:shape>
            <v:shape style="position:absolute;left:2180;top:4452;width:0;height:149" coordorigin="2180,4452" coordsize="0,149" path="m2180,4601l2180,4452e" filled="f" stroked="t" strokeweight="0.479899pt" strokecolor="#282828">
              <v:path arrowok="t"/>
            </v:shape>
            <v:shape style="position:absolute;left:2180;top:4413;width:0;height:5" coordorigin="2180,4413" coordsize="0,5" path="m2180,4418l2180,4413e" filled="f" stroked="t" strokeweight="0.479899pt" strokecolor="#282828">
              <v:path arrowok="t"/>
            </v:shape>
            <v:shape style="position:absolute;left:2180;top:4241;width:0;height:139" coordorigin="2180,4241" coordsize="0,139" path="m2180,4380l2180,4241e" filled="f" stroked="t" strokeweight="0.479899pt" strokecolor="#282828">
              <v:path arrowok="t"/>
            </v:shape>
            <v:shape style="position:absolute;left:2180;top:4202;width:0;height:5" coordorigin="2180,4202" coordsize="0,5" path="m2180,4207l2180,4202e" filled="f" stroked="t" strokeweight="0.479899pt" strokecolor="#282828">
              <v:path arrowok="t"/>
            </v:shape>
            <v:shape style="position:absolute;left:2180;top:4034;width:0;height:134" coordorigin="2180,4034" coordsize="0,134" path="m2180,4169l2180,4034e" filled="f" stroked="t" strokeweight="0.479899pt" strokecolor="#282828">
              <v:path arrowok="t"/>
            </v:shape>
            <v:shape style="position:absolute;left:2180;top:3991;width:0;height:10" coordorigin="2180,3991" coordsize="0,10" path="m2180,4001l2180,3991e" filled="f" stroked="t" strokeweight="0.479899pt" strokecolor="#282828">
              <v:path arrowok="t"/>
            </v:shape>
            <v:shape style="position:absolute;left:2180;top:3809;width:0;height:149" coordorigin="2180,3809" coordsize="0,149" path="m2180,3957l2180,3809e" filled="f" stroked="t" strokeweight="0.479899pt" strokecolor="#282828">
              <v:path arrowok="t"/>
            </v:shape>
            <v:shape style="position:absolute;left:2315;top:4601;width:797;height:0" coordorigin="2315,4601" coordsize="797,0" path="m2315,4601l3111,4601e" filled="f" stroked="t" strokeweight="0.479899pt" strokecolor="#282828">
              <v:path arrowok="t"/>
            </v:shape>
            <v:shape style="position:absolute;left:2315;top:3809;width:797;height:792" coordorigin="2315,3809" coordsize="797,792" path="m2315,3809l2439,3818,2559,3847,2675,3895,2780,3962,2876,4039,2958,4135,3020,4241,3068,4356,3097,4481,3111,4601e" filled="f" stroked="t" strokeweight="0.479899pt" strokecolor="#282828">
              <v:path arrowok="t"/>
            </v:shape>
            <v:shape style="position:absolute;left:4014;top:5277;width:0;height:5" coordorigin="4014,5277" coordsize="0,5" path="m4014,5282l4014,5277e" filled="f" stroked="t" strokeweight="0.479899pt" strokecolor="#282828">
              <v:path arrowok="t"/>
            </v:shape>
            <v:shape style="position:absolute;left:4014;top:5282;width:0;height:163" coordorigin="4014,5282" coordsize="0,163" path="m4014,5282l4014,5445e" filled="f" stroked="t" strokeweight="0.479899pt" strokecolor="#282828">
              <v:path arrowok="t"/>
            </v:shape>
            <v:shape style="position:absolute;left:4014;top:5609;width:0;height:10" coordorigin="4014,5609" coordsize="0,10" path="m4014,5609l4014,5618e" filled="f" stroked="t" strokeweight="0.479899pt" strokecolor="#282828">
              <v:path arrowok="t"/>
            </v:shape>
            <v:shape style="position:absolute;left:4014;top:5445;width:0;height:163" coordorigin="4014,5445" coordsize="0,163" path="m4014,5609l4014,5445e" filled="f" stroked="t" strokeweight="0.479899pt" strokecolor="#282828">
              <v:path arrowok="t"/>
            </v:shape>
            <v:shape style="position:absolute;left:3999;top:5282;width:5;height:0" coordorigin="3999,5282" coordsize="5,0" path="m4004,5282l3999,5282e" filled="f" stroked="t" strokeweight="0.479899pt" strokecolor="#282828">
              <v:path arrowok="t"/>
            </v:shape>
            <v:shape style="position:absolute;left:3913;top:5321;width:0;height:86" coordorigin="3913,5321" coordsize="0,86" path="m3913,5321l3913,5407e" filled="f" stroked="t" strokeweight="0.479899pt" strokecolor="#282828">
              <v:path arrowok="t"/>
            </v:shape>
            <v:shape style="position:absolute;left:3908;top:5354;width:10;height:14" coordorigin="3908,5354" coordsize="10,14" path="m3918,5364l3918,5369,3908,5369,3908,5359,3913,5354,3918,5359,3918,5364xe" filled="f" stroked="t" strokeweight="0.479899pt" strokecolor="#282828">
              <v:path arrowok="t"/>
            </v:shape>
            <v:shape style="position:absolute;left:3903;top:5354;width:19;height:14" coordorigin="3903,5354" coordsize="19,14" path="m3923,5364l3918,5369,3908,5369,3903,5364,3908,5359,3913,5354,3918,5359,3923,5364xe" filled="f" stroked="t" strokeweight="0.479899pt" strokecolor="#282828">
              <v:path arrowok="t"/>
            </v:shape>
            <v:shape style="position:absolute;left:3879;top:5364;width:67;height:0" coordorigin="3879,5364" coordsize="67,0" path="m3879,5364l3947,5364e" filled="f" stroked="t" strokeweight="0.479899pt" strokecolor="#282828">
              <v:path arrowok="t"/>
            </v:shape>
            <v:shape style="position:absolute;left:3903;top:5522;width:19;height:19" coordorigin="3903,5522" coordsize="19,19" path="m3923,5532l3918,5537,3913,5541,3908,5537,3903,5532,3908,5527,3913,5522,3918,5527,3923,5532xe" filled="f" stroked="t" strokeweight="0.479899pt" strokecolor="#282828">
              <v:path arrowok="t"/>
            </v:shape>
            <v:shape style="position:absolute;left:3908;top:5527;width:10;height:14" coordorigin="3908,5527" coordsize="10,14" path="m3918,5532l3918,5537,3913,5541,3908,5537,3908,5527,3918,5527,3918,5532xe" filled="f" stroked="t" strokeweight="0.479899pt" strokecolor="#282828">
              <v:path arrowok="t"/>
            </v:shape>
            <v:shape style="position:absolute;left:3879;top:5532;width:67;height:0" coordorigin="3879,5532" coordsize="67,0" path="m3879,5532l3947,5532e" filled="f" stroked="t" strokeweight="0.479899pt" strokecolor="#282828">
              <v:path arrowok="t"/>
            </v:shape>
            <v:shape style="position:absolute;left:3999;top:5282;width:0;height:163" coordorigin="3999,5282" coordsize="0,163" path="m3999,5282l3999,5445e" filled="f" stroked="t" strokeweight="0.479899pt" strokecolor="#282828">
              <v:path arrowok="t"/>
            </v:shape>
            <v:shape style="position:absolute;left:3721;top:5397;width:24;height:0" coordorigin="3721,5397" coordsize="24,0" path="m3745,5397l3721,5397e" filled="f" stroked="t" strokeweight="0.479899pt" strokecolor="#282828">
              <v:path arrowok="t"/>
            </v:shape>
            <v:shape style="position:absolute;left:3745;top:5436;width:38;height:62" coordorigin="3745,5436" coordsize="38,62" path="m3783,5436l3783,5460,3779,5479,3764,5493,3745,5498e" filled="f" stroked="t" strokeweight="0.479899pt" strokecolor="#282828">
              <v:path arrowok="t"/>
            </v:shape>
            <v:shape style="position:absolute;left:3683;top:5436;width:0;height:24" coordorigin="3683,5436" coordsize="0,24" path="m3683,5436l3683,5460e" filled="f" stroked="t" strokeweight="0.479899pt" strokecolor="#282828">
              <v:path arrowok="t"/>
            </v:shape>
            <v:shape style="position:absolute;left:3683;top:5460;width:38;height:38" coordorigin="3683,5460" coordsize="38,38" path="m3721,5498l3702,5493,3687,5479,3683,5460e" filled="f" stroked="t" strokeweight="0.479899pt" strokecolor="#282828">
              <v:path arrowok="t"/>
            </v:shape>
            <v:shape style="position:absolute;left:3721;top:5498;width:24;height:0" coordorigin="3721,5498" coordsize="24,0" path="m3745,5498l3721,5498e" filled="f" stroked="t" strokeweight="0.479899pt" strokecolor="#282828">
              <v:path arrowok="t"/>
            </v:shape>
            <v:shape style="position:absolute;left:3745;top:5397;width:38;height:38" coordorigin="3745,5397" coordsize="38,38" path="m3745,5397l3764,5402,3779,5417,3783,5436e" filled="f" stroked="t" strokeweight="0.479899pt" strokecolor="#282828">
              <v:path arrowok="t"/>
            </v:shape>
            <v:shape style="position:absolute;left:3683;top:5397;width:38;height:38" coordorigin="3683,5397" coordsize="38,38" path="m3683,5436l3687,5417,3702,5402,3721,5397e" filled="f" stroked="t" strokeweight="0.479899pt" strokecolor="#282828">
              <v:path arrowok="t"/>
            </v:shape>
            <v:shape style="position:absolute;left:3644;top:5287;width:192;height:158" coordorigin="3644,5287" coordsize="192,158" path="m3644,5287l3678,5292,3711,5301,3731,5306,3750,5316,3764,5325,3779,5335,3793,5349,3803,5359,3812,5373,3822,5388,3827,5402,3831,5417,3836,5431,3836,5445e" filled="f" stroked="t" strokeweight="0.479899pt" strokecolor="#282828">
              <v:path arrowok="t"/>
            </v:shape>
            <v:shape style="position:absolute;left:3447;top:5287;width:197;height:158" coordorigin="3447,5287" coordsize="197,158" path="m3447,5445l3452,5431,3452,5417,3457,5402,3462,5388,3471,5373,3481,5359,3491,5349,3505,5335,3519,5325,3539,5316,3553,5306,3572,5301,3606,5292,3644,5287e" filled="f" stroked="t" strokeweight="0.479899pt" strokecolor="#282828">
              <v:path arrowok="t"/>
            </v:shape>
            <v:shape style="position:absolute;left:3419;top:5249;width:230;height:197" coordorigin="3419,5249" coordsize="230,197" path="m3649,5249l3606,5253,3587,5253,3563,5263,3543,5268,3524,5277,3505,5292,3486,5306,3471,5321,3457,5335,3447,5354,3438,5373,3428,5393,3423,5412,3423,5431,3419,5445e" filled="f" stroked="t" strokeweight="0.479899pt" strokecolor="#282828">
              <v:path arrowok="t"/>
            </v:shape>
            <v:shape style="position:absolute;left:3414;top:5244;width:230;height:202" coordorigin="3414,5244" coordsize="230,202" path="m3644,5244l3601,5249,3582,5253,3558,5258,3539,5268,3519,5277,3500,5287,3481,5301,3467,5321,3452,5335,3443,5354,3433,5373,3423,5393,3419,5412,3414,5431,3414,5445e" filled="f" stroked="t" strokeweight="0.479899pt" strokecolor="#282828">
              <v:path arrowok="t"/>
            </v:shape>
            <v:shape style="position:absolute;left:3443;top:5282;width:398;height:163" coordorigin="3443,5282" coordsize="398,163" path="m3443,5445l3447,5421,3452,5402,3457,5393,3462,5373,3476,5354,3486,5345,3505,5325,3529,5311,3543,5306,3567,5297,3591,5287,3615,5282,3663,5282,3697,5287,3721,5297,3745,5306,3764,5316,3783,5330,3803,5349,3817,5369,3827,5388,3836,5412,3841,5426,3841,5445e" filled="f" stroked="t" strokeweight="0.479899pt" strokecolor="#282828">
              <v:path arrowok="t"/>
            </v:shape>
            <v:shape style="position:absolute;left:3999;top:5613;width:5;height:0" coordorigin="3999,5613" coordsize="5,0" path="m4004,5613l3999,5613e" filled="f" stroked="t" strokeweight="0.479899pt" strokecolor="#282828">
              <v:path arrowok="t"/>
            </v:shape>
            <v:shape style="position:absolute;left:3443;top:5445;width:398;height:168" coordorigin="3443,5445" coordsize="398,168" path="m3443,5445l3443,5450,3447,5474,3452,5493,3457,5503,3462,5517,3476,5537,3486,5546,3505,5565,3529,5580,3543,5589,3567,5599,3591,5604,3615,5609,3639,5613,3663,5609,3697,5604,3721,5599,3745,5589,3764,5575,3783,5561,3803,5546,3817,5527,3827,5503,3836,5484,3841,5469,3841,5445e" filled="f" stroked="t" strokeweight="0.479899pt" strokecolor="#282828">
              <v:path arrowok="t"/>
            </v:shape>
            <v:shape style="position:absolute;left:3414;top:5445;width:230;height:206" coordorigin="3414,5445" coordsize="230,206" path="m3644,5652l3601,5647,3582,5642,3558,5637,3539,5628,3519,5618,3500,5604,3481,5589,3467,5575,3452,5561,3443,5541,3433,5522,3423,5503,3419,5484,3414,5465,3414,5445e" filled="f" stroked="t" strokeweight="0.479899pt" strokecolor="#282828">
              <v:path arrowok="t"/>
            </v:shape>
            <v:shape style="position:absolute;left:3419;top:5445;width:230;height:202" coordorigin="3419,5445" coordsize="230,202" path="m3649,5647l3606,5642,3587,5637,3563,5633,3543,5628,3524,5613,3505,5604,3486,5589,3471,5575,3457,5556,3447,5541,3438,5522,3428,5503,3423,5484,3423,5465,3419,5445e" filled="f" stroked="t" strokeweight="0.479899pt" strokecolor="#282828">
              <v:path arrowok="t"/>
            </v:shape>
            <v:shape style="position:absolute;left:3447;top:5445;width:389;height:158" coordorigin="3447,5445" coordsize="389,158" path="m3447,5445l3452,5460,3452,5474,3457,5493,3462,5508,3471,5522,3481,5537,3491,5546,3505,5561,3519,5570,3539,5580,3553,5589,3572,5594,3606,5604,3678,5604,3711,5594,3731,5589,3750,5580,3764,5570,3779,5561,3793,5546,3803,5537,3812,5522,3822,5508,3827,5493,3831,5474,3836,5460,3836,5445e" filled="f" stroked="t" strokeweight="0.479899pt" strokecolor="#282828">
              <v:path arrowok="t"/>
            </v:shape>
            <v:shape style="position:absolute;left:3999;top:5445;width:0;height:168" coordorigin="3999,5445" coordsize="0,168" path="m3999,5613l3999,5445e" filled="f" stroked="t" strokeweight="0.479899pt" strokecolor="#282828">
              <v:path arrowok="t"/>
            </v:shape>
            <v:shape style="position:absolute;left:3913;top:5489;width:0;height:86" coordorigin="3913,5489" coordsize="0,86" path="m3913,5489l3913,5575e" filled="f" stroked="t" strokeweight="0.479899pt" strokecolor="#282828">
              <v:path arrowok="t"/>
            </v:shape>
            <v:shape style="position:absolute;left:3644;top:5618;width:370;height:34" coordorigin="3644,5618" coordsize="370,34" path="m4014,5618l3644,5652e" filled="f" stroked="t" strokeweight="0.479899pt" strokecolor="#282828">
              <v:path arrowok="t"/>
            </v:shape>
            <v:shape style="position:absolute;left:3649;top:5609;width:365;height:38" coordorigin="3649,5609" coordsize="365,38" path="m4014,5609l3649,5647e" filled="f" stroked="t" strokeweight="0.479899pt" strokecolor="#282828">
              <v:path arrowok="t"/>
            </v:shape>
            <v:shape style="position:absolute;left:3649;top:5249;width:365;height:34" coordorigin="3649,5249" coordsize="365,34" path="m4014,5282l3649,5249e" filled="f" stroked="t" strokeweight="0.479899pt" strokecolor="#282828">
              <v:path arrowok="t"/>
            </v:shape>
            <v:shape style="position:absolute;left:3644;top:5244;width:370;height:34" coordorigin="3644,5244" coordsize="370,34" path="m4014,5277l3644,5244e" filled="f" stroked="t" strokeweight="0.479899pt" strokecolor="#282828">
              <v:path arrowok="t"/>
            </v:shape>
            <v:shape style="position:absolute;left:2180;top:4946;width:134;height:48" coordorigin="2180,4946" coordsize="134,48" path="m2180,4946l2180,4994,2315,4994,2315,4946e" filled="f" stroked="t" strokeweight="0.959899pt" strokecolor="#282828">
              <v:path arrowok="t"/>
            </v:shape>
            <v:shape style="position:absolute;left:2180;top:5901;width:134;height:43" coordorigin="2180,5901" coordsize="134,43" path="m2180,5945l2180,5901,2315,5901,2315,5945e" filled="f" stroked="t" strokeweight="0.959899pt" strokecolor="#282828">
              <v:path arrowok="t"/>
            </v:shape>
            <v:shape style="position:absolute;left:2315;top:4946;width:58;height:0" coordorigin="2315,4946" coordsize="58,0" path="m2315,4946l2372,4946e" filled="f" stroked="t" strokeweight="0.479899pt" strokecolor="#282828">
              <v:path arrowok="t"/>
            </v:shape>
            <v:shape style="position:absolute;left:2123;top:4946;width:58;height:106" coordorigin="2123,4946" coordsize="58,106" path="m2180,4946l2123,4946,2123,5052e" filled="f" stroked="t" strokeweight="0.479899pt" strokecolor="#282828">
              <v:path arrowok="t"/>
            </v:shape>
            <v:shape style="position:absolute;left:2123;top:4946;width:250;height:106" coordorigin="2123,4946" coordsize="250,106" path="m2372,4946l2372,5052,2123,5052e" filled="f" stroked="t" strokeweight="0.479899pt" strokecolor="#282828">
              <v:path arrowok="t"/>
            </v:shape>
            <v:shape style="position:absolute;left:2315;top:5945;width:58;height:0" coordorigin="2315,5945" coordsize="58,0" path="m2315,5945l2372,5945e" filled="f" stroked="t" strokeweight="0.479899pt" strokecolor="#282828">
              <v:path arrowok="t"/>
            </v:shape>
            <v:shape style="position:absolute;left:2123;top:5844;width:58;height:101" coordorigin="2123,5844" coordsize="58,101" path="m2180,5945l2123,5945,2123,5844e" filled="f" stroked="t" strokeweight="0.479899pt" strokecolor="#282828">
              <v:path arrowok="t"/>
            </v:shape>
            <v:shape style="position:absolute;left:2123;top:5844;width:250;height:101" coordorigin="2123,5844" coordsize="250,101" path="m2372,5945l2372,5844,2123,5844e" filled="f" stroked="t" strokeweight="0.479899pt" strokecolor="#282828">
              <v:path arrowok="t"/>
            </v:shape>
            <v:shape style="position:absolute;left:2315;top:5695;width:0;height:149" coordorigin="2315,5695" coordsize="0,149" path="m2315,5844l2315,5695e" filled="f" stroked="t" strokeweight="0.479899pt" strokecolor="#282828">
              <v:path arrowok="t"/>
            </v:shape>
            <v:shape style="position:absolute;left:2315;top:5657;width:0;height:5" coordorigin="2315,5657" coordsize="0,5" path="m2315,5661l2315,5657e" filled="f" stroked="t" strokeweight="0.479899pt" strokecolor="#282828">
              <v:path arrowok="t"/>
            </v:shape>
            <v:shape style="position:absolute;left:2315;top:5484;width:0;height:134" coordorigin="2315,5484" coordsize="0,134" path="m2315,5618l2315,5484e" filled="f" stroked="t" strokeweight="0.479899pt" strokecolor="#282828">
              <v:path arrowok="t"/>
            </v:shape>
            <v:shape style="position:absolute;left:2315;top:5445;width:0;height:5" coordorigin="2315,5445" coordsize="0,5" path="m2315,5450l2315,5445e" filled="f" stroked="t" strokeweight="0.479899pt" strokecolor="#282828">
              <v:path arrowok="t"/>
            </v:shape>
            <v:shape style="position:absolute;left:2315;top:5273;width:0;height:139" coordorigin="2315,5273" coordsize="0,139" path="m2315,5412l2315,5273e" filled="f" stroked="t" strokeweight="0.479899pt" strokecolor="#282828">
              <v:path arrowok="t"/>
            </v:shape>
            <v:shape style="position:absolute;left:2315;top:5234;width:0;height:5" coordorigin="2315,5234" coordsize="0,5" path="m2315,5239l2315,5234e" filled="f" stroked="t" strokeweight="0.479899pt" strokecolor="#282828">
              <v:path arrowok="t"/>
            </v:shape>
            <v:shape style="position:absolute;left:2315;top:5052;width:0;height:149" coordorigin="2315,5052" coordsize="0,149" path="m2315,5201l2315,5052e" filled="f" stroked="t" strokeweight="0.479899pt" strokecolor="#282828">
              <v:path arrowok="t"/>
            </v:shape>
            <v:shape style="position:absolute;left:2180;top:5695;width:0;height:149" coordorigin="2180,5695" coordsize="0,149" path="m2180,5844l2180,5695e" filled="f" stroked="t" strokeweight="0.479899pt" strokecolor="#282828">
              <v:path arrowok="t"/>
            </v:shape>
            <v:shape style="position:absolute;left:2180;top:5657;width:0;height:5" coordorigin="2180,5657" coordsize="0,5" path="m2180,5661l2180,5657e" filled="f" stroked="t" strokeweight="0.479899pt" strokecolor="#282828">
              <v:path arrowok="t"/>
            </v:shape>
            <v:shape style="position:absolute;left:2180;top:5484;width:0;height:134" coordorigin="2180,5484" coordsize="0,134" path="m2180,5618l2180,5484e" filled="f" stroked="t" strokeweight="0.479899pt" strokecolor="#282828">
              <v:path arrowok="t"/>
            </v:shape>
            <v:shape style="position:absolute;left:2180;top:5445;width:0;height:5" coordorigin="2180,5445" coordsize="0,5" path="m2180,5450l2180,5445e" filled="f" stroked="t" strokeweight="0.479899pt" strokecolor="#282828">
              <v:path arrowok="t"/>
            </v:shape>
            <v:shape style="position:absolute;left:2180;top:5273;width:0;height:139" coordorigin="2180,5273" coordsize="0,139" path="m2180,5412l2180,5273e" filled="f" stroked="t" strokeweight="0.479899pt" strokecolor="#282828">
              <v:path arrowok="t"/>
            </v:shape>
            <v:shape style="position:absolute;left:2180;top:5234;width:0;height:5" coordorigin="2180,5234" coordsize="0,5" path="m2180,5239l2180,5234e" filled="f" stroked="t" strokeweight="0.479899pt" strokecolor="#282828">
              <v:path arrowok="t"/>
            </v:shape>
            <v:shape style="position:absolute;left:2180;top:5052;width:0;height:149" coordorigin="2180,5052" coordsize="0,149" path="m2180,5201l2180,5052e" filled="f" stroked="t" strokeweight="0.479899pt" strokecolor="#282828">
              <v:path arrowok="t"/>
            </v:shape>
            <v:shape style="position:absolute;left:2315;top:5844;width:797;height:0" coordorigin="2315,5844" coordsize="797,0" path="m2315,5844l3111,5844e" filled="f" stroked="t" strokeweight="0.479899pt" strokecolor="#282828">
              <v:path arrowok="t"/>
            </v:shape>
            <v:shape style="position:absolute;left:2315;top:5052;width:797;height:792" coordorigin="2315,5052" coordsize="797,792" path="m2315,5052l2439,5061,2559,5090,2675,5138,2780,5201,2876,5282,2958,5378,3020,5484,3068,5599,3097,5719,3111,5844e" filled="f" stroked="t" strokeweight="0.479899pt" strokecolor="#282828">
              <v:path arrowok="t"/>
            </v:shape>
            <v:shape style="position:absolute;left:5171;top:3833;width:3898;height:0" coordorigin="5171,3833" coordsize="3898,0" path="m5171,3833l9068,3833e" filled="f" stroked="t" strokeweight="0.479899pt" strokecolor="#282828">
              <v:path arrowok="t"/>
            </v:shape>
            <v:shape style="position:absolute;left:5171;top:3741;width:3898;height:0" coordorigin="5171,3741" coordsize="3898,0" path="m5171,3741l9068,3741e" filled="f" stroked="t" strokeweight="0.959899pt" strokecolor="#282828">
              <v:path arrowok="t"/>
            </v:shape>
            <v:shape style="position:absolute;left:5171;top:3799;width:3898;height:0" coordorigin="5171,3799" coordsize="3898,0" path="m5171,3799l9068,3799e" filled="f" stroked="t" strokeweight="0.479899pt" strokecolor="#282828">
              <v:path arrowok="t"/>
            </v:shape>
            <v:shape style="position:absolute;left:4887;top:4116;width:4181;height:0" coordorigin="4887,4116" coordsize="4181,0" path="m4887,4116l9068,4116e" filled="f" stroked="t" strokeweight="0.479899pt" strokecolor="#282828">
              <v:path arrowok="t"/>
            </v:shape>
            <v:shape style="position:absolute;left:5027;top:4207;width:4042;height:0" coordorigin="5027,4207" coordsize="4042,0" path="m5027,4207l9068,4207e" filled="f" stroked="t" strokeweight="0.959899pt" strokecolor="#282828">
              <v:path arrowok="t"/>
            </v:shape>
            <v:shape style="position:absolute;left:5027;top:4149;width:4042;height:0" coordorigin="5027,4149" coordsize="4042,0" path="m5027,4149l9068,4149e" filled="f" stroked="t" strokeweight="0.479899pt" strokecolor="#282828">
              <v:path arrowok="t"/>
            </v:shape>
            <v:shape style="position:absolute;left:534;top:7572;width:0;height:4310" coordorigin="534,7572" coordsize="0,4310" path="m534,7572l534,11882e" filled="f" stroked="t" strokeweight="0.479899pt" strokecolor="#282828">
              <v:path arrowok="t"/>
            </v:shape>
            <v:shape style="position:absolute;left:2972;top:7481;width:48;height:139" coordorigin="2972,7481" coordsize="48,139" path="m2972,7481l3020,7481,3020,7620,2972,7620e" filled="f" stroked="t" strokeweight="0.959899pt" strokecolor="#282828">
              <v:path arrowok="t"/>
            </v:shape>
            <v:shape style="position:absolute;left:4038;top:7481;width:48;height:139" coordorigin="4038,7481" coordsize="48,139" path="m4086,7481l4038,7481,4038,7620,4086,7620e" filled="f" stroked="t" strokeweight="0.959899pt" strokecolor="#282828">
              <v:path arrowok="t"/>
            </v:shape>
            <v:shape style="position:absolute;left:2972;top:7620;width:0;height:58" coordorigin="2972,7620" coordsize="0,58" path="m2972,7620l2972,7677e" filled="f" stroked="t" strokeweight="0.479899pt" strokecolor="#282828">
              <v:path arrowok="t"/>
            </v:shape>
            <v:shape style="position:absolute;left:2972;top:7428;width:101;height:53" coordorigin="2972,7428" coordsize="101,53" path="m2972,7481l2972,7428,3073,7428e" filled="f" stroked="t" strokeweight="0.479899pt" strokecolor="#282828">
              <v:path arrowok="t"/>
            </v:shape>
            <v:shape style="position:absolute;left:2972;top:7428;width:101;height:250" coordorigin="2972,7428" coordsize="101,250" path="m2972,7677l3073,7677,3073,7428e" filled="f" stroked="t" strokeweight="0.479899pt" strokecolor="#282828">
              <v:path arrowok="t"/>
            </v:shape>
            <v:shape style="position:absolute;left:4086;top:7620;width:0;height:58" coordorigin="4086,7620" coordsize="0,58" path="m4086,7620l4086,7677e" filled="f" stroked="t" strokeweight="0.479899pt" strokecolor="#282828">
              <v:path arrowok="t"/>
            </v:shape>
            <v:shape style="position:absolute;left:3980;top:7428;width:106;height:53" coordorigin="3980,7428" coordsize="106,53" path="m4086,7481l4086,7428,3980,7428e" filled="f" stroked="t" strokeweight="0.479899pt" strokecolor="#282828">
              <v:path arrowok="t"/>
            </v:shape>
            <v:shape style="position:absolute;left:3980;top:7428;width:106;height:250" coordorigin="3980,7428" coordsize="106,250" path="m4086,7677l3980,7677,3980,7428e" filled="f" stroked="t" strokeweight="0.479899pt" strokecolor="#282828">
              <v:path arrowok="t"/>
            </v:shape>
            <v:shape style="position:absolute;left:3879;top:7620;width:101;height:0" coordorigin="3879,7620" coordsize="101,0" path="m3980,7620l3879,7620e" filled="f" stroked="t" strokeweight="0.479899pt" strokecolor="#282828">
              <v:path arrowok="t"/>
            </v:shape>
            <v:shape style="position:absolute;left:3841;top:7620;width:5;height:0" coordorigin="3841,7620" coordsize="5,0" path="m3846,7620l3841,7620e" filled="f" stroked="t" strokeweight="0.479899pt" strokecolor="#282828">
              <v:path arrowok="t"/>
            </v:shape>
            <v:shape style="position:absolute;left:3668;top:7620;width:139;height:0" coordorigin="3668,7620" coordsize="139,0" path="m3807,7620l3668,7620e" filled="f" stroked="t" strokeweight="0.479899pt" strokecolor="#282828">
              <v:path arrowok="t"/>
            </v:shape>
            <v:shape style="position:absolute;left:3630;top:7620;width:5;height:0" coordorigin="3630,7620" coordsize="5,0" path="m3635,7620l3630,7620e" filled="f" stroked="t" strokeweight="0.479899pt" strokecolor="#282828">
              <v:path arrowok="t"/>
            </v:shape>
            <v:shape style="position:absolute;left:3462;top:7620;width:134;height:0" coordorigin="3462,7620" coordsize="134,0" path="m3596,7620l3462,7620e" filled="f" stroked="t" strokeweight="0.479899pt" strokecolor="#282828">
              <v:path arrowok="t"/>
            </v:shape>
            <v:shape style="position:absolute;left:3419;top:7620;width:10;height:0" coordorigin="3419,7620" coordsize="10,0" path="m3428,7620l3419,7620e" filled="f" stroked="t" strokeweight="0.479899pt" strokecolor="#282828">
              <v:path arrowok="t"/>
            </v:shape>
            <v:shape style="position:absolute;left:3251;top:7620;width:134;height:0" coordorigin="3251,7620" coordsize="134,0" path="m3385,7620l3251,7620e" filled="f" stroked="t" strokeweight="0.479899pt" strokecolor="#282828">
              <v:path arrowok="t"/>
            </v:shape>
            <v:shape style="position:absolute;left:3212;top:7620;width:5;height:0" coordorigin="3212,7620" coordsize="5,0" path="m3217,7620l3212,7620e" filled="f" stroked="t" strokeweight="0.479899pt" strokecolor="#282828">
              <v:path arrowok="t"/>
            </v:shape>
            <v:shape style="position:absolute;left:3073;top:7620;width:106;height:0" coordorigin="3073,7620" coordsize="106,0" path="m3179,7620l3073,7620e" filled="f" stroked="t" strokeweight="0.479899pt" strokecolor="#282828">
              <v:path arrowok="t"/>
            </v:shape>
            <v:shape style="position:absolute;left:3879;top:7481;width:101;height:0" coordorigin="3879,7481" coordsize="101,0" path="m3980,7481l3879,7481e" filled="f" stroked="t" strokeweight="0.479899pt" strokecolor="#282828">
              <v:path arrowok="t"/>
            </v:shape>
            <v:shape style="position:absolute;left:3841;top:7481;width:5;height:0" coordorigin="3841,7481" coordsize="5,0" path="m3846,7481l3841,7481e" filled="f" stroked="t" strokeweight="0.479899pt" strokecolor="#282828">
              <v:path arrowok="t"/>
            </v:shape>
            <v:shape style="position:absolute;left:3668;top:7481;width:139;height:0" coordorigin="3668,7481" coordsize="139,0" path="m3807,7481l3668,7481e" filled="f" stroked="t" strokeweight="0.479899pt" strokecolor="#282828">
              <v:path arrowok="t"/>
            </v:shape>
            <v:shape style="position:absolute;left:3630;top:7481;width:5;height:0" coordorigin="3630,7481" coordsize="5,0" path="m3635,7481l3630,7481e" filled="f" stroked="t" strokeweight="0.479899pt" strokecolor="#282828">
              <v:path arrowok="t"/>
            </v:shape>
            <v:shape style="position:absolute;left:3462;top:7481;width:134;height:0" coordorigin="3462,7481" coordsize="134,0" path="m3596,7481l3462,7481e" filled="f" stroked="t" strokeweight="0.479899pt" strokecolor="#282828">
              <v:path arrowok="t"/>
            </v:shape>
            <v:shape style="position:absolute;left:3419;top:7481;width:10;height:0" coordorigin="3419,7481" coordsize="10,0" path="m3428,7481l3419,7481e" filled="f" stroked="t" strokeweight="0.479899pt" strokecolor="#282828">
              <v:path arrowok="t"/>
            </v:shape>
            <v:shape style="position:absolute;left:3251;top:7481;width:134;height:0" coordorigin="3251,7481" coordsize="134,0" path="m3385,7481l3251,7481e" filled="f" stroked="t" strokeweight="0.479899pt" strokecolor="#282828">
              <v:path arrowok="t"/>
            </v:shape>
            <v:shape style="position:absolute;left:3212;top:7481;width:5;height:0" coordorigin="3212,7481" coordsize="5,0" path="m3217,7481l3212,7481e" filled="f" stroked="t" strokeweight="0.479899pt" strokecolor="#282828">
              <v:path arrowok="t"/>
            </v:shape>
            <v:shape style="position:absolute;left:3073;top:7481;width:106;height:0" coordorigin="3073,7481" coordsize="106,0" path="m3179,7481l3073,7481e" filled="f" stroked="t" strokeweight="0.479899pt" strokecolor="#282828">
              <v:path arrowok="t"/>
            </v:shape>
            <v:shape style="position:absolute;left:3980;top:7620;width:0;height:907" coordorigin="3980,7620" coordsize="0,907" path="m3980,7620l3980,8527e" filled="f" stroked="t" strokeweight="0.479899pt" strokecolor="#282828">
              <v:path arrowok="t"/>
            </v:shape>
            <v:shape style="position:absolute;left:3073;top:7620;width:907;height:907" coordorigin="3073,7620" coordsize="907,907" path="m3073,7620l3083,7749,3111,7874,3155,7994,3217,8109,3299,8215,3390,8306,3491,8383,3606,8445,3726,8489,3855,8517,3980,8527e" filled="f" stroked="t" strokeweight="0.479899pt" strokecolor="#282828">
              <v:path arrowok="t"/>
            </v:shape>
            <v:shape style="position:absolute;left:4887;top:7620;width:0;height:4262" coordorigin="4887,7620" coordsize="0,4262" path="m4887,7620l4887,11882e" filled="f" stroked="t" strokeweight="0.959899pt" strokecolor="#282828">
              <v:path arrowok="t"/>
            </v:shape>
            <v:shape style="position:absolute;left:4887;top:7313;width:139;height:43" coordorigin="4887,7313" coordsize="139,43" path="m4887,7356l4887,7313,5027,7313,5027,7356e" filled="f" stroked="t" strokeweight="0.959899pt" strokecolor="#282828">
              <v:path arrowok="t"/>
            </v:shape>
            <v:shape style="position:absolute;left:4887;top:6247;width:139;height:43" coordorigin="4887,6247" coordsize="139,43" path="m4887,6247l4887,6290,5027,6290,5027,6247e" filled="f" stroked="t" strokeweight="0.959899pt" strokecolor="#282828">
              <v:path arrowok="t"/>
            </v:shape>
            <v:shape style="position:absolute;left:5027;top:7356;width:58;height:0" coordorigin="5027,7356" coordsize="58,0" path="m5027,7356l5084,7356e" filled="f" stroked="t" strokeweight="0.479899pt" strokecolor="#282828">
              <v:path arrowok="t"/>
            </v:shape>
            <v:shape style="position:absolute;left:4835;top:7255;width:53;height:101" coordorigin="4835,7255" coordsize="53,101" path="m4887,7356l4835,7356,4835,7255e" filled="f" stroked="t" strokeweight="0.479899pt" strokecolor="#282828">
              <v:path arrowok="t"/>
            </v:shape>
            <v:shape style="position:absolute;left:4835;top:7255;width:250;height:101" coordorigin="4835,7255" coordsize="250,101" path="m5084,7356l5084,7255,4835,7255e" filled="f" stroked="t" strokeweight="0.479899pt" strokecolor="#282828">
              <v:path arrowok="t"/>
            </v:shape>
            <v:shape style="position:absolute;left:5027;top:6247;width:58;height:0" coordorigin="5027,6247" coordsize="58,0" path="m5027,6247l5084,6247e" filled="f" stroked="t" strokeweight="0.479899pt" strokecolor="#282828">
              <v:path arrowok="t"/>
            </v:shape>
            <v:shape style="position:absolute;left:4835;top:6247;width:53;height:101" coordorigin="4835,6247" coordsize="53,101" path="m4887,6247l4835,6247,4835,6348e" filled="f" stroked="t" strokeweight="0.479899pt" strokecolor="#282828">
              <v:path arrowok="t"/>
            </v:shape>
            <v:shape style="position:absolute;left:4835;top:6247;width:250;height:101" coordorigin="4835,6247" coordsize="250,101" path="m5084,6247l5084,6348,4835,6348e" filled="f" stroked="t" strokeweight="0.479899pt" strokecolor="#282828">
              <v:path arrowok="t"/>
            </v:shape>
            <v:shape style="position:absolute;left:5027;top:6348;width:0;height:101" coordorigin="5027,6348" coordsize="0,101" path="m5027,6348l5027,6449e" filled="f" stroked="t" strokeweight="0.479899pt" strokecolor="#282828">
              <v:path arrowok="t"/>
            </v:shape>
            <v:shape style="position:absolute;left:5027;top:6487;width:0;height:5" coordorigin="5027,6487" coordsize="0,5" path="m5027,6487l5027,6492e" filled="f" stroked="t" strokeweight="0.479899pt" strokecolor="#282828">
              <v:path arrowok="t"/>
            </v:shape>
            <v:shape style="position:absolute;left:5027;top:6525;width:0;height:134" coordorigin="5027,6525" coordsize="0,134" path="m5027,6525l5027,6660e" filled="f" stroked="t" strokeweight="0.479899pt" strokecolor="#282828">
              <v:path arrowok="t"/>
            </v:shape>
            <v:shape style="position:absolute;left:5027;top:6693;width:0;height:5" coordorigin="5027,6693" coordsize="0,5" path="m5027,6693l5027,6698e" filled="f" stroked="t" strokeweight="0.479899pt" strokecolor="#282828">
              <v:path arrowok="t"/>
            </v:shape>
            <v:shape style="position:absolute;left:5027;top:6737;width:0;height:134" coordorigin="5027,6737" coordsize="0,134" path="m5027,6737l5027,6871e" filled="f" stroked="t" strokeweight="0.479899pt" strokecolor="#282828">
              <v:path arrowok="t"/>
            </v:shape>
            <v:shape style="position:absolute;left:5027;top:6905;width:0;height:5" coordorigin="5027,6905" coordsize="0,5" path="m5027,6905l5027,6909e" filled="f" stroked="t" strokeweight="0.479899pt" strokecolor="#282828">
              <v:path arrowok="t"/>
            </v:shape>
            <v:shape style="position:absolute;left:5027;top:6943;width:0;height:139" coordorigin="5027,6943" coordsize="0,139" path="m5027,6943l5027,7082e" filled="f" stroked="t" strokeweight="0.479899pt" strokecolor="#282828">
              <v:path arrowok="t"/>
            </v:shape>
            <v:shape style="position:absolute;left:5027;top:7116;width:0;height:5" coordorigin="5027,7116" coordsize="0,5" path="m5027,7116l5027,7121e" filled="f" stroked="t" strokeweight="0.479899pt" strokecolor="#282828">
              <v:path arrowok="t"/>
            </v:shape>
            <v:shape style="position:absolute;left:5027;top:7154;width:0;height:101" coordorigin="5027,7154" coordsize="0,101" path="m5027,7154l5027,7255e" filled="f" stroked="t" strokeweight="0.479899pt" strokecolor="#282828">
              <v:path arrowok="t"/>
            </v:shape>
            <v:shape style="position:absolute;left:4887;top:6348;width:0;height:101" coordorigin="4887,6348" coordsize="0,101" path="m4887,6348l4887,6449e" filled="f" stroked="t" strokeweight="0.479899pt" strokecolor="#282828">
              <v:path arrowok="t"/>
            </v:shape>
            <v:shape style="position:absolute;left:4887;top:6487;width:0;height:5" coordorigin="4887,6487" coordsize="0,5" path="m4887,6487l4887,6492e" filled="f" stroked="t" strokeweight="0.479899pt" strokecolor="#282828">
              <v:path arrowok="t"/>
            </v:shape>
            <v:shape style="position:absolute;left:4887;top:6525;width:0;height:134" coordorigin="4887,6525" coordsize="0,134" path="m4887,6525l4887,6660e" filled="f" stroked="t" strokeweight="0.479899pt" strokecolor="#282828">
              <v:path arrowok="t"/>
            </v:shape>
            <v:shape style="position:absolute;left:4887;top:6693;width:0;height:5" coordorigin="4887,6693" coordsize="0,5" path="m4887,6693l4887,6698e" filled="f" stroked="t" strokeweight="0.479899pt" strokecolor="#282828">
              <v:path arrowok="t"/>
            </v:shape>
            <v:shape style="position:absolute;left:4887;top:6737;width:0;height:134" coordorigin="4887,6737" coordsize="0,134" path="m4887,6737l4887,6871e" filled="f" stroked="t" strokeweight="0.479899pt" strokecolor="#282828">
              <v:path arrowok="t"/>
            </v:shape>
            <v:shape style="position:absolute;left:4887;top:6905;width:0;height:5" coordorigin="4887,6905" coordsize="0,5" path="m4887,6905l4887,6909e" filled="f" stroked="t" strokeweight="0.479899pt" strokecolor="#282828">
              <v:path arrowok="t"/>
            </v:shape>
            <v:shape style="position:absolute;left:4887;top:6943;width:0;height:139" coordorigin="4887,6943" coordsize="0,139" path="m4887,6943l4887,7082e" filled="f" stroked="t" strokeweight="0.479899pt" strokecolor="#282828">
              <v:path arrowok="t"/>
            </v:shape>
            <v:shape style="position:absolute;left:4887;top:7116;width:0;height:5" coordorigin="4887,7116" coordsize="0,5" path="m4887,7116l4887,7121e" filled="f" stroked="t" strokeweight="0.479899pt" strokecolor="#282828">
              <v:path arrowok="t"/>
            </v:shape>
            <v:shape style="position:absolute;left:4887;top:7154;width:0;height:101" coordorigin="4887,7154" coordsize="0,101" path="m4887,7154l4887,7255e" filled="f" stroked="t" strokeweight="0.479899pt" strokecolor="#282828">
              <v:path arrowok="t"/>
            </v:shape>
            <v:shape style="position:absolute;left:5027;top:6348;width:907;height:0" coordorigin="5027,6348" coordsize="907,0" path="m5027,6348l5934,6348e" filled="f" stroked="t" strokeweight="0.479899pt" strokecolor="#282828">
              <v:path arrowok="t"/>
            </v:shape>
            <v:shape style="position:absolute;left:5027;top:6348;width:907;height:907" coordorigin="5027,6348" coordsize="907,907" path="m5027,7255l5156,7245,5281,7221,5401,7173,5516,7111,5617,7034,5713,6943,5790,6837,5852,6727,5895,6602,5924,6477,5934,6348e" filled="f" stroked="t" strokeweight="0.479899pt" strokecolor="#282828">
              <v:path arrowok="t"/>
            </v:shape>
            <v:shape style="position:absolute;left:3846;top:2335;width:1190;height:0" coordorigin="3846,2335" coordsize="1190,0" path="m3846,2335l5036,2335e" filled="f" stroked="t" strokeweight="0.479899pt" strokecolor="#282828">
              <v:path arrowok="t"/>
            </v:shape>
            <v:shape style="position:absolute;left:3903;top:2277;width:168;height:0" coordorigin="3903,2277" coordsize="168,0" path="m3903,2277l4071,2277e" filled="f" stroked="t" strokeweight="0.479899pt" strokecolor="#282828">
              <v:path arrowok="t"/>
            </v:shape>
            <v:shape style="position:absolute;left:4124;top:2277;width:5;height:0" coordorigin="4124,2277" coordsize="5,0" path="m4124,2277l4129,2277e" filled="f" stroked="t" strokeweight="0.479899pt" strokecolor="#282828">
              <v:path arrowok="t"/>
            </v:shape>
            <v:shape style="position:absolute;left:4182;top:2277;width:206;height:0" coordorigin="4182,2277" coordsize="206,0" path="m4182,2277l4388,2277e" filled="f" stroked="t" strokeweight="0.479899pt" strokecolor="#282828">
              <v:path arrowok="t"/>
            </v:shape>
            <v:shape style="position:absolute;left:4436;top:2277;width:10;height:0" coordorigin="4436,2277" coordsize="10,0" path="m4436,2277l4446,2277e" filled="f" stroked="t" strokeweight="0.479899pt" strokecolor="#282828">
              <v:path arrowok="t"/>
            </v:shape>
            <v:shape style="position:absolute;left:4499;top:2277;width:202;height:0" coordorigin="4499,2277" coordsize="202,0" path="m4499,2277l4700,2277e" filled="f" stroked="t" strokeweight="0.479899pt" strokecolor="#282828">
              <v:path arrowok="t"/>
            </v:shape>
            <v:shape style="position:absolute;left:4753;top:2277;width:10;height:0" coordorigin="4753,2277" coordsize="10,0" path="m4753,2277l4763,2277e" filled="f" stroked="t" strokeweight="0.479899pt" strokecolor="#282828">
              <v:path arrowok="t"/>
            </v:shape>
            <v:shape style="position:absolute;left:4811;top:2277;width:168;height:0" coordorigin="4811,2277" coordsize="168,0" path="m4811,2277l4979,2277e" filled="f" stroked="t" strokeweight="0.479899pt" strokecolor="#282828">
              <v:path arrowok="t"/>
            </v:shape>
            <v:shape style="position:absolute;left:3711;top:2335;width:0;height:168" coordorigin="3711,2335" coordsize="0,168" path="m3711,2335l3711,2503e" filled="f" stroked="t" strokeweight="0.959899pt" strokecolor="#282828">
              <v:path arrowok="t"/>
            </v:shape>
            <v:shape style="position:absolute;left:3846;top:2335;width:0;height:168" coordorigin="3846,2335" coordsize="0,168" path="m3846,2335l3846,2503e" filled="f" stroked="t" strokeweight="0.959899pt" strokecolor="#282828">
              <v:path arrowok="t"/>
            </v:shape>
            <v:shape style="position:absolute;left:3903;top:1596;width:0;height:206" coordorigin="3903,1596" coordsize="0,206" path="m3903,1744l3903,1802e" filled="f" stroked="t" strokeweight="0.479899pt" strokecolor="#282828">
              <v:path arrowok="t"/>
            </v:shape>
            <v:shape style="position:absolute;left:3903;top:1850;width:0;height:10" coordorigin="3903,1850" coordsize="0,10" path="m3903,1850l3903,1860e" filled="f" stroked="t" strokeweight="0.479899pt" strokecolor="#282828">
              <v:path arrowok="t"/>
            </v:shape>
            <v:shape style="position:absolute;left:3903;top:1913;width:0;height:202" coordorigin="3903,1913" coordsize="0,202" path="m3903,1913l3903,2114e" filled="f" stroked="t" strokeweight="0.479899pt" strokecolor="#282828">
              <v:path arrowok="t"/>
            </v:shape>
            <v:shape style="position:absolute;left:3903;top:2167;width:0;height:10" coordorigin="3903,2167" coordsize="0,10" path="m3903,2167l3903,2177e" filled="f" stroked="t" strokeweight="0.479899pt" strokecolor="#282828">
              <v:path arrowok="t"/>
            </v:shape>
            <v:shape style="position:absolute;left:3903;top:2225;width:0;height:226" coordorigin="3903,2225" coordsize="0,226" path="m3903,2225l3903,2450e" filled="f" stroked="t" strokeweight="0.479899pt" strokecolor="#282828">
              <v:path arrowok="t"/>
            </v:shape>
            <v:shape style="position:absolute;left:5171;top:329;width:0;height:3413" coordorigin="5171,329" coordsize="0,3413" path="m5171,1744l5171,3741e" filled="f" stroked="t" strokeweight="0.959899pt" strokecolor="#282828">
              <v:path arrowok="t"/>
            </v:shape>
            <v:shape style="position:absolute;left:5036;top:578;width:0;height:1925" coordorigin="5036,578" coordsize="0,1925" path="m5036,1744l5036,2503e" filled="f" stroked="t" strokeweight="0.959899pt" strokecolor="#282828">
              <v:path arrowok="t"/>
            </v:shape>
            <v:shape style="position:absolute;left:4979;top:1596;width:0;height:206" coordorigin="4979,1596" coordsize="0,206" path="m4979,1744l4979,1802e" filled="f" stroked="t" strokeweight="0.479899pt" strokecolor="#282828">
              <v:path arrowok="t"/>
            </v:shape>
            <v:shape style="position:absolute;left:4979;top:1850;width:0;height:10" coordorigin="4979,1850" coordsize="0,10" path="m4979,1850l4979,1860e" filled="f" stroked="t" strokeweight="0.479899pt" strokecolor="#282828">
              <v:path arrowok="t"/>
            </v:shape>
            <v:shape style="position:absolute;left:4979;top:1913;width:0;height:202" coordorigin="4979,1913" coordsize="0,202" path="m4979,1913l4979,2114e" filled="f" stroked="t" strokeweight="0.479899pt" strokecolor="#282828">
              <v:path arrowok="t"/>
            </v:shape>
            <v:shape style="position:absolute;left:4979;top:2167;width:0;height:10" coordorigin="4979,2167" coordsize="0,10" path="m4979,2167l4979,2177e" filled="f" stroked="t" strokeweight="0.479899pt" strokecolor="#282828">
              <v:path arrowok="t"/>
            </v:shape>
            <v:shape style="position:absolute;left:4979;top:2225;width:0;height:226" coordorigin="4979,2225" coordsize="0,226" path="m4979,2225l4979,2450e" filled="f" stroked="t" strokeweight="0.479899pt" strokecolor="#282828">
              <v:path arrowok="t"/>
            </v:shape>
            <v:shape style="position:absolute;left:-42;top:2503;width:139;height:0" coordorigin="-42,2503" coordsize="139,0" path="m97,2503l0,2503e" filled="f" stroked="t" strokeweight="0.479899pt" strokecolor="#282828">
              <v:path arrowok="t"/>
            </v:shape>
            <v:shape style="position:absolute;left:-42;top:2503;width:139;height:0" coordorigin="-42,2503" coordsize="139,0" path="m0,2503l97,2503e" filled="f" stroked="t" strokeweight="0.479899pt" strokecolor="#282828">
              <v:path arrowok="t"/>
            </v:shape>
            <v:shape style="position:absolute;left:131;top:2503;width:5;height:0" coordorigin="131,2503" coordsize="5,0" path="m131,2503l135,2503e" filled="f" stroked="t" strokeweight="0.479899pt" strokecolor="#282828">
              <v:path arrowok="t"/>
            </v:shape>
            <v:shape style="position:absolute;left:169;top:2503;width:134;height:0" coordorigin="169,2503" coordsize="134,0" path="m169,2503l303,2503e" filled="f" stroked="t" strokeweight="0.479899pt" strokecolor="#282828">
              <v:path arrowok="t"/>
            </v:shape>
            <v:shape style="position:absolute;left:342;top:2503;width:5;height:0" coordorigin="342,2503" coordsize="5,0" path="m342,2503l347,2503e" filled="f" stroked="t" strokeweight="0.479899pt" strokecolor="#282828">
              <v:path arrowok="t"/>
            </v:shape>
            <v:shape style="position:absolute;left:380;top:2503;width:110;height:0" coordorigin="380,2503" coordsize="110,0" path="m380,2503l491,2503e" filled="f" stroked="t" strokeweight="0.479899pt" strokecolor="#282828">
              <v:path arrowok="t"/>
            </v:shape>
            <v:shape style="position:absolute;left:433;top:2503;width:58;height:283" coordorigin="433,2503" coordsize="58,283" path="m491,2503l491,2676,433,2676,433,2786e" filled="f" stroked="t" strokeweight="0.959899pt" strokecolor="#282828">
              <v:path arrowok="t"/>
            </v:shape>
            <v:shape style="position:absolute;left:375;top:2676;width:0;height:110" coordorigin="375,2676" coordsize="0,110" path="m375,2676l375,2786e" filled="f" stroked="t" strokeweight="0.479899pt" strokecolor="#282828">
              <v:path arrowok="t"/>
            </v:shape>
            <v:shape style="position:absolute;left:-589;top:2676;width:1022;height:0" coordorigin="-589,2676" coordsize="1022,0" path="m433,2676l0,2676e" filled="f" stroked="t" strokeweight="0.479899pt" strokecolor="#282828">
              <v:path arrowok="t"/>
            </v:shape>
            <v:shape style="position:absolute;left:-589;top:2676;width:1022;height:0" coordorigin="-589,2676" coordsize="1022,0" path="m0,2676l433,2676e" filled="f" stroked="t" strokeweight="0.479899pt" strokecolor="#282828">
              <v:path arrowok="t"/>
            </v:shape>
            <v:shape style="position:absolute;left:-589;top:2786;width:1022;height:0" coordorigin="-589,2786" coordsize="1022,0" path="m433,2786l0,2786e" filled="f" stroked="t" strokeweight="0.479899pt" strokecolor="#282828">
              <v:path arrowok="t"/>
            </v:shape>
            <v:shape style="position:absolute;left:-589;top:2786;width:1022;height:0" coordorigin="-589,2786" coordsize="1022,0" path="m0,2786l433,2786e" filled="f" stroked="t" strokeweight="0.479899pt" strokecolor="#282828">
              <v:path arrowok="t"/>
            </v:shape>
            <v:shape style="position:absolute;left:-532;top:1769;width:907;height:907" coordorigin="-532,1769" coordsize="907,907" path="m366,2546l342,2421,294,2297,231,2186,155,2081,63,1989,0,1943e" filled="f" stroked="t" strokeweight="0.479899pt" strokecolor="#282828">
              <v:path arrowok="t"/>
            </v:shape>
            <v:shape style="position:absolute;left:-532;top:1769;width:907;height:907" coordorigin="-532,1769" coordsize="907,907" path="m375,2676l366,2546e" filled="f" stroked="t" strokeweight="0.479899pt" strokecolor="#282828">
              <v:path arrowok="t"/>
            </v:shape>
            <v:shape style="position:absolute;left:3145;top:1485;width:0;height:1018" coordorigin="3145,1485" coordsize="0,1018" path="m3145,1744l3145,2503e" filled="f" stroked="t" strokeweight="0.959899pt" strokecolor="#282828">
              <v:path arrowok="t"/>
            </v:shape>
            <v:shape style="position:absolute;left:3006;top:1346;width:0;height:1066" coordorigin="3006,1346" coordsize="0,1066" path="m3006,1744l3006,2412e" filled="f" stroked="t" strokeweight="0.959899pt" strokecolor="#282828">
              <v:path arrowok="t"/>
            </v:shape>
            <v:shape style="position:absolute;left:2948;top:2196;width:0;height:163" coordorigin="2948,2196" coordsize="0,163" path="m2948,2359l2948,2196e" filled="f" stroked="t" strokeweight="0.479899pt" strokecolor="#282828">
              <v:path arrowok="t"/>
            </v:shape>
            <v:shape style="position:absolute;left:2948;top:2133;width:0;height:10" coordorigin="2948,2133" coordsize="0,10" path="m2948,2143l2948,2133e" filled="f" stroked="t" strokeweight="0.479899pt" strokecolor="#282828">
              <v:path arrowok="t"/>
            </v:shape>
            <v:shape style="position:absolute;left:2948;top:1879;width:0;height:206" coordorigin="2948,1879" coordsize="0,206" path="m2948,2085l2948,1879e" filled="f" stroked="t" strokeweight="0.479899pt" strokecolor="#282828">
              <v:path arrowok="t"/>
            </v:shape>
            <v:shape style="position:absolute;left:2948;top:1821;width:0;height:10" coordorigin="2948,1821" coordsize="0,10" path="m2948,1831l2948,1821e" filled="f" stroked="t" strokeweight="0.479899pt" strokecolor="#282828">
              <v:path arrowok="t"/>
            </v:shape>
            <v:shape style="position:absolute;left:2948;top:1567;width:0;height:202" coordorigin="2948,1567" coordsize="0,202" path="m2948,1744l2948,1769e" filled="f" stroked="t" strokeweight="0.479899pt" strokecolor="#282828">
              <v:path arrowok="t"/>
            </v:shape>
            <v:shape style="position:absolute;left:1023;top:578;width:0;height:1834" coordorigin="1023,578" coordsize="0,1834" path="m1023,1744l1023,2412e" filled="f" stroked="t" strokeweight="0.959899pt" strokecolor="#282828">
              <v:path arrowok="t"/>
            </v:shape>
            <v:shape style="position:absolute;left:1081;top:2181;width:0;height:178" coordorigin="1081,2181" coordsize="0,178" path="m1081,2359l1081,2181e" filled="f" stroked="t" strokeweight="0.479899pt" strokecolor="#282828">
              <v:path arrowok="t"/>
            </v:shape>
            <v:shape style="position:absolute;left:1081;top:2119;width:0;height:10" coordorigin="1081,2119" coordsize="0,10" path="m1081,2129l1081,2119e" filled="f" stroked="t" strokeweight="0.479899pt" strokecolor="#282828">
              <v:path arrowok="t"/>
            </v:shape>
            <v:shape style="position:absolute;left:1081;top:1865;width:0;height:206" coordorigin="1081,1865" coordsize="0,206" path="m1081,2071l1081,1865e" filled="f" stroked="t" strokeweight="0.479899pt" strokecolor="#282828">
              <v:path arrowok="t"/>
            </v:shape>
            <v:shape style="position:absolute;left:1081;top:1807;width:0;height:10" coordorigin="1081,1807" coordsize="0,10" path="m1081,1817l1081,1807e" filled="f" stroked="t" strokeweight="0.479899pt" strokecolor="#282828">
              <v:path arrowok="t"/>
            </v:shape>
            <v:shape style="position:absolute;left:1081;top:1553;width:0;height:202" coordorigin="1081,1553" coordsize="0,202" path="m1081,1744l1081,1754e" filled="f" stroked="t" strokeweight="0.479899pt" strokecolor="#282828">
              <v:path arrowok="t"/>
            </v:shape>
            <v:shape style="position:absolute;left:884;top:439;width:0;height:2064" coordorigin="884,439" coordsize="0,2064" path="m884,1744l884,2503e" filled="f" stroked="t" strokeweight="0.959899pt" strokecolor="#282828">
              <v:path arrowok="t"/>
            </v:shape>
            <v:shape style="position:absolute;left:4355;top:2335;width:10;height:0" coordorigin="4355,2335" coordsize="10,0" path="m4364,2335l4355,2335e" filled="f" stroked="t" strokeweight="0.479899pt" strokecolor="#282828">
              <v:path arrowok="t"/>
            </v:shape>
            <v:shape style="position:absolute;left:4364;top:2335;width:163;height:0" coordorigin="4364,2335" coordsize="163,0" path="m4364,2335l4527,2335e" filled="f" stroked="t" strokeweight="0.479899pt" strokecolor="#282828">
              <v:path arrowok="t"/>
            </v:shape>
            <v:shape style="position:absolute;left:4691;top:2335;width:5;height:0" coordorigin="4691,2335" coordsize="5,0" path="m4691,2335l4695,2335e" filled="f" stroked="t" strokeweight="0.479899pt" strokecolor="#282828">
              <v:path arrowok="t"/>
            </v:shape>
            <v:shape style="position:absolute;left:4527;top:2335;width:163;height:0" coordorigin="4527,2335" coordsize="163,0" path="m4691,2335l4527,2335e" filled="f" stroked="t" strokeweight="0.479899pt" strokecolor="#282828">
              <v:path arrowok="t"/>
            </v:shape>
            <v:shape style="position:absolute;left:4359;top:2316;width:0;height:5" coordorigin="4359,2316" coordsize="0,5" path="m4359,2321l4359,2316e" filled="f" stroked="t" strokeweight="0.479899pt" strokecolor="#282828">
              <v:path arrowok="t"/>
            </v:shape>
            <v:shape style="position:absolute;left:4398;top:2234;width:86;height:0" coordorigin="4398,2234" coordsize="86,0" path="m4398,2234l4484,2234e" filled="f" stroked="t" strokeweight="0.479899pt" strokecolor="#282828">
              <v:path arrowok="t"/>
            </v:shape>
            <v:shape style="position:absolute;left:4431;top:2225;width:19;height:14" coordorigin="4431,2225" coordsize="19,14" path="m4441,2239l4446,2239,4446,2229,4441,2225,4436,2229,4436,2239,4446,2239,4451,2234,4446,2225,4436,2225,4431,2234,4436,2239,4441,2239xe" filled="f" stroked="t" strokeweight="0.479899pt" strokecolor="#282828">
              <v:path arrowok="t"/>
            </v:shape>
            <v:shape style="position:absolute;left:4441;top:2196;width:0;height:72" coordorigin="4441,2196" coordsize="0,72" path="m4441,2196l4441,2268e" filled="f" stroked="t" strokeweight="0.479899pt" strokecolor="#282828">
              <v:path arrowok="t"/>
            </v:shape>
            <v:shape style="position:absolute;left:4604;top:2225;width:14;height:14" coordorigin="4604,2225" coordsize="14,14" path="m4614,2239l4619,2239,4619,2225,4604,2225,4604,2239,4619,2239,4619,2229,4614,2225,4609,2229,4604,2234,4609,2239,4614,2239xe" filled="f" stroked="t" strokeweight="0.479899pt" strokecolor="#282828">
              <v:path arrowok="t"/>
            </v:shape>
            <v:shape style="position:absolute;left:4614;top:2196;width:0;height:72" coordorigin="4614,2196" coordsize="0,72" path="m4614,2196l4614,2268e" filled="f" stroked="t" strokeweight="0.479899pt" strokecolor="#282828">
              <v:path arrowok="t"/>
            </v:shape>
            <v:shape style="position:absolute;left:4359;top:2316;width:168;height:0" coordorigin="4359,2316" coordsize="168,0" path="m4359,2316l4527,2316e" filled="f" stroked="t" strokeweight="0.479899pt" strokecolor="#282828">
              <v:path arrowok="t"/>
            </v:shape>
            <v:shape style="position:absolute;left:4475;top:2037;width:0;height:24" coordorigin="4475,2037" coordsize="0,24" path="m4475,2061l4475,2037e" filled="f" stroked="t" strokeweight="0.479899pt" strokecolor="#282828">
              <v:path arrowok="t"/>
            </v:shape>
            <v:shape style="position:absolute;left:4513;top:2061;width:62;height:38" coordorigin="4513,2061" coordsize="62,38" path="m4513,2100l4537,2100,4556,2095,4571,2081,4575,2061e" filled="f" stroked="t" strokeweight="0.479899pt" strokecolor="#282828">
              <v:path arrowok="t"/>
            </v:shape>
            <v:shape style="position:absolute;left:4513;top:1999;width:24;height:0" coordorigin="4513,1999" coordsize="24,0" path="m4513,1999l4537,1999e" filled="f" stroked="t" strokeweight="0.479899pt" strokecolor="#282828">
              <v:path arrowok="t"/>
            </v:shape>
            <v:shape style="position:absolute;left:4537;top:1999;width:38;height:38" coordorigin="4537,1999" coordsize="38,38" path="m4575,2037l4571,2018,4556,2004,4537,1999e" filled="f" stroked="t" strokeweight="0.479899pt" strokecolor="#282828">
              <v:path arrowok="t"/>
            </v:shape>
            <v:shape style="position:absolute;left:4575;top:2037;width:0;height:24" coordorigin="4575,2037" coordsize="0,24" path="m4575,2061l4575,2037e" filled="f" stroked="t" strokeweight="0.479899pt" strokecolor="#282828">
              <v:path arrowok="t"/>
            </v:shape>
            <v:shape style="position:absolute;left:4475;top:2061;width:38;height:38" coordorigin="4475,2061" coordsize="38,38" path="m4475,2061l4479,2081,4494,2095,4513,2100e" filled="f" stroked="t" strokeweight="0.479899pt" strokecolor="#282828">
              <v:path arrowok="t"/>
            </v:shape>
            <v:shape style="position:absolute;left:4475;top:1999;width:38;height:38" coordorigin="4475,1999" coordsize="38,38" path="m4513,1999l4494,2004,4479,2018,4475,2037e" filled="f" stroked="t" strokeweight="0.479899pt" strokecolor="#282828">
              <v:path arrowok="t"/>
            </v:shape>
            <v:shape style="position:absolute;left:4369;top:1961;width:158;height:192" coordorigin="4369,1961" coordsize="158,192" path="m4369,1961l4369,1994,4379,2033,4383,2047,4393,2066,4403,2081,4412,2095,4427,2109,4441,2124,4455,2133,4470,2138,4484,2148,4499,2148,4513,2153,4527,2153e" filled="f" stroked="t" strokeweight="0.479899pt" strokecolor="#282828">
              <v:path arrowok="t"/>
            </v:shape>
            <v:shape style="position:absolute;left:4369;top:1769;width:158;height:192" coordorigin="4369,1769" coordsize="158,192" path="m4527,1769l4499,1769,4484,1773,4470,1783,4455,1788,4441,1797,4427,1812,4412,1826,4403,1841,4393,1855,4383,1874,4379,1889,4369,1927,4369,1961e" filled="f" stroked="t" strokeweight="0.479899pt" strokecolor="#282828">
              <v:path arrowok="t"/>
            </v:shape>
            <v:shape style="position:absolute;left:4326;top:1740;width:202;height:226" coordorigin="4326,1740" coordsize="202,226" path="m4359,1841l4350,1860,4340,1884,4335,1903,4331,1927,4326,1965e" filled="f" stroked="t" strokeweight="0.479899pt" strokecolor="#282828">
              <v:path arrowok="t"/>
            </v:shape>
            <v:shape style="position:absolute;left:4326;top:1740;width:202;height:226" coordorigin="4326,1740" coordsize="202,226" path="m4470,1749l4451,1754,4431,1764,4417,1778,4398,1788,4383,1807,4369,1821,4359,1841e" filled="f" stroked="t" strokeweight="0.479899pt" strokecolor="#282828">
              <v:path arrowok="t"/>
            </v:shape>
            <v:shape style="position:absolute;left:4326;top:1740;width:202;height:226" coordorigin="4326,1740" coordsize="202,226" path="m4489,1745l4470,1749e" filled="f" stroked="t" strokeweight="0.479899pt" strokecolor="#282828">
              <v:path arrowok="t"/>
            </v:shape>
            <v:shape style="position:absolute;left:4326;top:1740;width:202;height:226" coordorigin="4326,1740" coordsize="202,226" path="m4470,1749l4489,1745e" filled="f" stroked="t" strokeweight="0.479899pt" strokecolor="#282828">
              <v:path arrowok="t"/>
            </v:shape>
            <v:shape style="position:absolute;left:4326;top:1740;width:202;height:226" coordorigin="4326,1740" coordsize="202,226" path="m4491,1744l4489,1745e" filled="f" stroked="t" strokeweight="0.479899pt" strokecolor="#282828">
              <v:path arrowok="t"/>
            </v:shape>
            <v:shape style="position:absolute;left:4321;top:1735;width:206;height:226" coordorigin="4321,1735" coordsize="206,226" path="m4331,1898l4326,1917,4321,1961e" filled="f" stroked="t" strokeweight="0.479899pt" strokecolor="#282828">
              <v:path arrowok="t"/>
            </v:shape>
            <v:shape style="position:absolute;left:4321;top:1735;width:206;height:226" coordorigin="4321,1735" coordsize="206,226" path="m4470,1745l4451,1749,4431,1759,4417,1769,4398,1783,4383,1802,4369,1817,4355,1836,4345,1855,4335,1879,4331,1898e" filled="f" stroked="t" strokeweight="0.479899pt" strokecolor="#282828">
              <v:path arrowok="t"/>
            </v:shape>
            <v:shape style="position:absolute;left:4321;top:1735;width:206;height:226" coordorigin="4321,1735" coordsize="206,226" path="m4472,1744l4470,1745e" filled="f" stroked="t" strokeweight="0.479899pt" strokecolor="#282828">
              <v:path arrowok="t"/>
            </v:shape>
            <v:shape style="position:absolute;left:4321;top:1735;width:206;height:226" coordorigin="4321,1735" coordsize="206,226" path="m4470,1745l4472,1744e" filled="f" stroked="t" strokeweight="0.479899pt" strokecolor="#282828">
              <v:path arrowok="t"/>
            </v:shape>
            <v:shape style="position:absolute;left:4364;top:1764;width:163;height:394" coordorigin="4364,1764" coordsize="163,394" path="m4527,1764l4503,1764,4479,1769,4470,1773,4455,1783,4436,1797,4427,1802,4407,1826,4393,1845,4383,1860,4374,1884,4369,1908,4364,1932,4364,1985,4369,2013,4374,2042,4388,2066,4398,2085,4412,2100,4427,2119,4451,2133,4470,2148,4489,2153,4503,2157,4527,2157e" filled="f" stroked="t" strokeweight="0.479899pt" strokecolor="#282828">
              <v:path arrowok="t"/>
            </v:shape>
            <v:shape style="position:absolute;left:4691;top:2316;width:0;height:5" coordorigin="4691,2316" coordsize="0,5" path="m4691,2321l4691,2316e" filled="f" stroked="t" strokeweight="0.479899pt" strokecolor="#282828">
              <v:path arrowok="t"/>
            </v:shape>
            <v:shape style="position:absolute;left:4527;top:1764;width:163;height:394" coordorigin="4527,1764" coordsize="163,394" path="m4527,1764l4551,1764,4571,1769,4585,1773,4599,1783,4619,1797,4628,1802,4647,1826,4662,1845,4667,1860,4681,1884,4686,1908,4691,1932,4691,1985,4686,2013,4676,2042,4667,2066,4657,2085,4643,2100,4623,2119,4604,2133,4585,2148,4561,2153,4547,2157,4527,2157e" filled="f" stroked="t" strokeweight="0.479899pt" strokecolor="#282828">
              <v:path arrowok="t"/>
            </v:shape>
            <v:shape style="position:absolute;left:4527;top:1735;width:202;height:226" coordorigin="4527,1735" coordsize="202,226" path="m4729,1917l4724,1898,4715,1879,4710,1855,4695,1836,4686,1817,4671,1802,4657,1783,4638,1769,4619,1759e" filled="f" stroked="t" strokeweight="0.479899pt" strokecolor="#282828">
              <v:path arrowok="t"/>
            </v:shape>
            <v:shape style="position:absolute;left:4527;top:1735;width:202;height:226" coordorigin="4527,1735" coordsize="202,226" path="m4729,1961l4729,1917e" filled="f" stroked="t" strokeweight="0.479899pt" strokecolor="#282828">
              <v:path arrowok="t"/>
            </v:shape>
            <v:shape style="position:absolute;left:4527;top:1735;width:202;height:226" coordorigin="4527,1735" coordsize="202,226" path="m4599,1749l4580,1745,4579,1744e" filled="f" stroked="t" strokeweight="0.479899pt" strokecolor="#282828">
              <v:path arrowok="t"/>
            </v:shape>
            <v:shape style="position:absolute;left:4527;top:1735;width:202;height:226" coordorigin="4527,1735" coordsize="202,226" path="m4619,1759l4599,1749e" filled="f" stroked="t" strokeweight="0.479899pt" strokecolor="#282828">
              <v:path arrowok="t"/>
            </v:shape>
            <v:shape style="position:absolute;left:4527;top:1740;width:197;height:226" coordorigin="4527,1740" coordsize="197,226" path="m4724,1927l4719,1903,4715,1884,4705,1860,4695,1841,4681,1821,4671,1807,4652,1788,4638,1778,4619,1764,4599,1754,4580,1749,4566,1745,4564,1744e" filled="f" stroked="t" strokeweight="0.479899pt" strokecolor="#282828">
              <v:path arrowok="t"/>
            </v:shape>
            <v:shape style="position:absolute;left:4527;top:1740;width:197;height:226" coordorigin="4527,1740" coordsize="197,226" path="m4724,1965l4724,1927e" filled="f" stroked="t" strokeweight="0.479899pt" strokecolor="#282828">
              <v:path arrowok="t"/>
            </v:shape>
            <v:shape style="position:absolute;left:4527;top:1769;width:158;height:384" coordorigin="4527,1769" coordsize="158,384" path="m4527,1769l4556,1769,4571,1773,4585,1783,4599,1788,4614,1797,4628,1812,4638,1826,4647,1841,4657,1855,4667,1874,4676,1889,4681,1927,4686,1961,4681,1994,4676,2033,4667,2047,4657,2066,4647,2081,4638,2095,4628,2109,4614,2124,4599,2133,4585,2138,4571,2148,4556,2148,4542,2153,4527,2153e" filled="f" stroked="t" strokeweight="0.479899pt" strokecolor="#282828">
              <v:path arrowok="t"/>
            </v:shape>
            <v:shape style="position:absolute;left:4527;top:2316;width:163;height:0" coordorigin="4527,2316" coordsize="163,0" path="m4691,2316l4527,2316e" filled="f" stroked="t" strokeweight="0.479899pt" strokecolor="#282828">
              <v:path arrowok="t"/>
            </v:shape>
            <v:shape style="position:absolute;left:4571;top:2234;width:82;height:0" coordorigin="4571,2234" coordsize="82,0" path="m4571,2234l4652,2234e" filled="f" stroked="t" strokeweight="0.479899pt" strokecolor="#282828">
              <v:path arrowok="t"/>
            </v:shape>
            <v:shape style="position:absolute;left:4695;top:1961;width:34;height:374" coordorigin="4695,1961" coordsize="34,374" path="m4695,2335l4729,1961e" filled="f" stroked="t" strokeweight="0.479899pt" strokecolor="#282828">
              <v:path arrowok="t"/>
            </v:shape>
            <v:shape style="position:absolute;left:4691;top:1965;width:34;height:370" coordorigin="4691,1965" coordsize="34,370" path="m4691,2335l4724,1965e" filled="f" stroked="t" strokeweight="0.479899pt" strokecolor="#282828">
              <v:path arrowok="t"/>
            </v:shape>
            <v:shape style="position:absolute;left:4326;top:1965;width:38;height:370" coordorigin="4326,1965" coordsize="38,370" path="m4364,2335l4326,1965e" filled="f" stroked="t" strokeweight="0.479899pt" strokecolor="#282828">
              <v:path arrowok="t"/>
            </v:shape>
            <v:shape style="position:absolute;left:4321;top:1961;width:38;height:374" coordorigin="4321,1961" coordsize="38,374" path="m4359,2335l4321,1961e" filled="f" stroked="t" strokeweight="0.479899pt" strokecolor="#282828">
              <v:path arrowok="t"/>
            </v:shape>
            <v:shape style="position:absolute;left:534;top:3300;width:283;height:58" coordorigin="534,3300" coordsize="283,58" path="m817,3300l649,3300,649,3357,534,3357e" filled="f" stroked="t" strokeweight="0.959899pt" strokecolor="#282828">
              <v:path arrowok="t"/>
            </v:shape>
            <v:shape style="position:absolute;left:534;top:3410;width:115;height:0" coordorigin="534,3410" coordsize="115,0" path="m649,3410l534,3410e" filled="f" stroked="t" strokeweight="0.479899pt" strokecolor="#282828">
              <v:path arrowok="t"/>
            </v:shape>
            <v:shape style="position:absolute;left:817;top:3300;width:0;height:110" coordorigin="817,3300" coordsize="0,110" path="m817,3300l817,3410e" filled="f" stroked="t" strokeweight="0.479899pt" strokecolor="#282828">
              <v:path arrowok="t"/>
            </v:shape>
            <v:shape style="position:absolute;left:817;top:3444;width:0;height:5" coordorigin="817,3444" coordsize="0,5" path="m817,3444l817,3449e" filled="f" stroked="t" strokeweight="0.479899pt" strokecolor="#282828">
              <v:path arrowok="t"/>
            </v:shape>
            <v:shape style="position:absolute;left:817;top:3482;width:0;height:134" coordorigin="817,3482" coordsize="0,134" path="m817,3482l817,3617e" filled="f" stroked="t" strokeweight="0.479899pt" strokecolor="#282828">
              <v:path arrowok="t"/>
            </v:shape>
            <v:shape style="position:absolute;left:817;top:3655;width:0;height:5" coordorigin="817,3655" coordsize="0,5" path="m817,3655l817,3660e" filled="f" stroked="t" strokeweight="0.479899pt" strokecolor="#282828">
              <v:path arrowok="t"/>
            </v:shape>
            <v:shape style="position:absolute;left:817;top:3693;width:0;height:134" coordorigin="817,3693" coordsize="0,134" path="m817,3693l817,3828e" filled="f" stroked="t" strokeweight="0.479899pt" strokecolor="#282828">
              <v:path arrowok="t"/>
            </v:shape>
            <v:shape style="position:absolute;left:817;top:3861;width:0;height:5" coordorigin="817,3861" coordsize="0,5" path="m817,3861l817,3866e" filled="f" stroked="t" strokeweight="0.479899pt" strokecolor="#282828">
              <v:path arrowok="t"/>
            </v:shape>
            <v:shape style="position:absolute;left:817;top:3905;width:0;height:134" coordorigin="817,3905" coordsize="0,134" path="m817,3905l817,4039e" filled="f" stroked="t" strokeweight="0.479899pt" strokecolor="#282828">
              <v:path arrowok="t"/>
            </v:shape>
            <v:shape style="position:absolute;left:817;top:4073;width:0;height:5" coordorigin="817,4073" coordsize="0,5" path="m817,4073l817,4077e" filled="f" stroked="t" strokeweight="0.479899pt" strokecolor="#282828">
              <v:path arrowok="t"/>
            </v:shape>
            <v:shape style="position:absolute;left:817;top:4111;width:0;height:139" coordorigin="817,4111" coordsize="0,139" path="m817,4111l817,4250e" filled="f" stroked="t" strokeweight="0.479899pt" strokecolor="#282828">
              <v:path arrowok="t"/>
            </v:shape>
            <v:shape style="position:absolute;left:817;top:4284;width:0;height:5" coordorigin="817,4284" coordsize="0,5" path="m817,4284l817,4289e" filled="f" stroked="t" strokeweight="0.479899pt" strokecolor="#282828">
              <v:path arrowok="t"/>
            </v:shape>
            <v:shape style="position:absolute;left:817;top:4322;width:0;height:110" coordorigin="817,4322" coordsize="0,110" path="m817,4322l817,4433e" filled="f" stroked="t" strokeweight="0.479899pt" strokecolor="#282828">
              <v:path arrowok="t"/>
            </v:shape>
            <v:shape style="position:absolute;left:534;top:4375;width:283;height:58" coordorigin="534,4375" coordsize="283,58" path="m817,4433l649,4433,649,4375,534,4375e" filled="f" stroked="t" strokeweight="0.959899pt" strokecolor="#282828">
              <v:path arrowok="t"/>
            </v:shape>
            <v:shape style="position:absolute;left:534;top:4317;width:115;height:0" coordorigin="534,4317" coordsize="115,0" path="m649,4317l534,4317e" filled="f" stroked="t" strokeweight="0.479899pt" strokecolor="#282828">
              <v:path arrowok="t"/>
            </v:shape>
            <v:shape style="position:absolute;left:649;top:3357;width:0;height:1018" coordorigin="649,3357" coordsize="0,1018" path="m649,3357l649,4375e" filled="f" stroked="t" strokeweight="0.479899pt" strokecolor="#282828">
              <v:path arrowok="t"/>
            </v:shape>
            <v:shape style="position:absolute;left:534;top:3357;width:0;height:1018" coordorigin="534,3357" coordsize="0,1018" path="m534,4375l534,3357e" filled="f" stroked="t" strokeweight="0.479899pt" strokecolor="#282828">
              <v:path arrowok="t"/>
            </v:shape>
            <v:shape style="position:absolute;left:649;top:3410;width:907;height:907" coordorigin="649,3410" coordsize="907,907" path="m649,3410l1556,3410,1547,3540,1518,3669,1475,3789,1412,3905,1335,4005,1244,4097,1139,4173,1023,4236,903,4284,779,4308,649,4317e" filled="f" stroked="t" strokeweight="0.479899pt" strokecolor="#282828">
              <v:path arrowok="t"/>
            </v:shape>
            <v:shape style="position:absolute;left:20;top:3338;width:403;height:1051" coordorigin="20,3338" coordsize="403,1051" path="m20,4389l20,3338,423,3866,20,4389xe" filled="f" stroked="t" strokeweight="0.479899pt" strokecolor="#282828">
              <v:path arrowok="t"/>
            </v:shape>
            <v:shape style="position:absolute;left:-604;top:2901;width:1051;height:398" coordorigin="-604,2901" coordsize="1051,398" path="m0,3300l447,3300,0,2959e" filled="f" stroked="t" strokeweight="0.479899pt" strokecolor="#282828">
              <v:path arrowok="t"/>
            </v:shape>
            <v:shape style="position:absolute;left:884;top:2503;width:2261;height:0" coordorigin="884,2503" coordsize="2261,0" path="m884,2503l3145,2503e" filled="f" stroked="t" strokeweight="0.479899pt" strokecolor="#282828">
              <v:path arrowok="t"/>
            </v:shape>
            <v:shape style="position:absolute;left:1023;top:2412;width:0;height:91" coordorigin="1023,2412" coordsize="0,91" path="m1023,2412l1023,2503e" filled="f" stroked="t" strokeweight="0.479899pt" strokecolor="#282828">
              <v:path arrowok="t"/>
            </v:shape>
            <v:shape style="position:absolute;left:3006;top:2412;width:0;height:91" coordorigin="3006,2412" coordsize="0,91" path="m3006,2412l3006,2503e" filled="f" stroked="t" strokeweight="0.479899pt" strokecolor="#282828">
              <v:path arrowok="t"/>
            </v:shape>
            <v:shape style="position:absolute;left:4796;top:2786;width:91;height:0" coordorigin="4796,2786" coordsize="91,0" path="m4796,2786l4887,2786e" filled="f" stroked="t" strokeweight="0.479899pt" strokecolor="#282828">
              <v:path arrowok="t"/>
            </v:shape>
            <v:shape style="position:absolute;left:4796;top:4773;width:91;height:0" coordorigin="4796,4773" coordsize="91,0" path="m4796,4773l4887,4773e" filled="f" stroked="t" strokeweight="0.479899pt" strokecolor="#282828">
              <v:path arrowok="t"/>
            </v:shape>
            <v:shape style="position:absolute;left:5171;top:3741;width:0;height:91" coordorigin="5171,3741" coordsize="0,91" path="m5171,3741l5171,3833e" filled="f" stroked="t" strokeweight="0.479899pt" strokecolor="#282828">
              <v:path arrowok="t"/>
            </v:shape>
            <v:shape style="position:absolute;left:5027;top:4116;width:0;height:91" coordorigin="5027,4116" coordsize="0,91" path="m5027,4207l5027,4116e" filled="f" stroked="t" strokeweight="0.479899pt" strokecolor="#282828">
              <v:path arrowok="t"/>
            </v:shape>
            <v:shape style="position:absolute;left:534;top:5589;width:0;height:1982" coordorigin="534,5589" coordsize="0,1982" path="m534,7572l534,5589e" filled="f" stroked="t" strokeweight="0.959899pt" strokecolor="#282828">
              <v:path arrowok="t"/>
            </v:shape>
            <v:shape style="position:absolute;left:476;top:7265;width:0;height:254" coordorigin="476,7265" coordsize="0,254" path="m476,7519l476,7265e" filled="f" stroked="t" strokeweight="0.479899pt" strokecolor="#282828">
              <v:path arrowok="t"/>
            </v:shape>
            <v:shape style="position:absolute;left:476;top:7207;width:0;height:10" coordorigin="476,7207" coordsize="0,10" path="m476,7217l476,7207e" filled="f" stroked="t" strokeweight="0.479899pt" strokecolor="#282828">
              <v:path arrowok="t"/>
            </v:shape>
            <v:shape style="position:absolute;left:476;top:6953;width:0;height:202" coordorigin="476,6953" coordsize="0,202" path="m476,7154l476,6953e" filled="f" stroked="t" strokeweight="0.479899pt" strokecolor="#282828">
              <v:path arrowok="t"/>
            </v:shape>
            <v:shape style="position:absolute;left:476;top:6890;width:0;height:10" coordorigin="476,6890" coordsize="0,10" path="m476,6900l476,6890e" filled="f" stroked="t" strokeweight="0.479899pt" strokecolor="#282828">
              <v:path arrowok="t"/>
            </v:shape>
            <v:shape style="position:absolute;left:476;top:6636;width:0;height:206" coordorigin="476,6636" coordsize="0,206" path="m476,6842l476,6636e" filled="f" stroked="t" strokeweight="0.479899pt" strokecolor="#282828">
              <v:path arrowok="t"/>
            </v:shape>
            <v:shape style="position:absolute;left:476;top:6578;width:0;height:10" coordorigin="476,6578" coordsize="0,10" path="m476,6588l476,6578e" filled="f" stroked="t" strokeweight="0.479899pt" strokecolor="#282828">
              <v:path arrowok="t"/>
            </v:shape>
            <v:shape style="position:absolute;left:476;top:6324;width:0;height:202" coordorigin="476,6324" coordsize="0,202" path="m476,6525l476,6324e" filled="f" stroked="t" strokeweight="0.479899pt" strokecolor="#282828">
              <v:path arrowok="t"/>
            </v:shape>
            <v:shape style="position:absolute;left:476;top:6261;width:0;height:10" coordorigin="476,6261" coordsize="0,10" path="m476,6271l476,6261e" filled="f" stroked="t" strokeweight="0.479899pt" strokecolor="#282828">
              <v:path arrowok="t"/>
            </v:shape>
            <v:shape style="position:absolute;left:476;top:6007;width:0;height:206" coordorigin="476,6007" coordsize="0,206" path="m476,6213l476,6007e" filled="f" stroked="t" strokeweight="0.479899pt" strokecolor="#282828">
              <v:path arrowok="t"/>
            </v:shape>
            <v:shape style="position:absolute;left:476;top:5949;width:0;height:5" coordorigin="476,5949" coordsize="0,5" path="m476,5954l476,5949e" filled="f" stroked="t" strokeweight="0.479899pt" strokecolor="#282828">
              <v:path arrowok="t"/>
            </v:shape>
            <v:shape style="position:absolute;left:476;top:5647;width:0;height:250" coordorigin="476,5647" coordsize="0,250" path="m476,5897l476,5647e" filled="f" stroked="t" strokeweight="0.479899pt" strokecolor="#282828">
              <v:path arrowok="t"/>
            </v:shape>
            <v:shape style="position:absolute;left:534;top:5455;width:0;height:134" coordorigin="534,5455" coordsize="0,134" path="m534,5589l534,5455e" filled="f" stroked="t" strokeweight="0.479899pt" strokecolor="#282828">
              <v:path arrowok="t"/>
            </v:shape>
            <v:shape style="position:absolute;left:443;top:7711;width:91;height:0" coordorigin="443,7711" coordsize="91,0" path="m443,7711l534,7711e" filled="f" stroked="t" strokeweight="0.479899pt" strokecolor="#282828">
              <v:path arrowok="t"/>
            </v:shape>
            <v:shape style="position:absolute;left:4887;top:11882;width:139;height:0" coordorigin="4887,11882" coordsize="139,0" path="m4887,11882l5027,11882e" filled="f" stroked="t" strokeweight="0.479899pt" strokecolor="#282828">
              <v:path arrowok="t"/>
            </v:shape>
            <v:shape style="position:absolute;left:2180;top:2786;width:134;height:0" coordorigin="2180,2786" coordsize="134,0" path="m2180,2786l2315,2786e" filled="f" stroked="t" strokeweight="0.479899pt" strokecolor="#282828">
              <v:path arrowok="t"/>
            </v:shape>
            <v:shape style="position:absolute;left:678;top:14037;width:0;height:360" coordorigin="678,14037" coordsize="0,360" path="m678,14397l678,14037e" filled="f" stroked="t" strokeweight="0.24pt" strokecolor="#282828">
              <v:path arrowok="t"/>
            </v:shape>
            <v:shape style="position:absolute;left:678;top:13855;width:5;height:0" coordorigin="678,13855" coordsize="5,0" path="m678,13855l683,13855e" filled="f" stroked="t" strokeweight="0.24pt" strokecolor="#282828">
              <v:path arrowok="t"/>
            </v:shape>
            <v:shape style="position:absolute;left:678;top:13317;width:0;height:360" coordorigin="678,13317" coordsize="0,360" path="m678,13677l678,13317e" filled="f" stroked="t" strokeweight="0.24pt" strokecolor="#282828">
              <v:path arrowok="t"/>
            </v:shape>
            <v:shape style="position:absolute;left:678;top:13135;width:5;height:0" coordorigin="678,13135" coordsize="5,0" path="m678,13135l683,13135e" filled="f" stroked="t" strokeweight="0.24pt" strokecolor="#282828">
              <v:path arrowok="t"/>
            </v:shape>
            <v:shape style="position:absolute;left:678;top:12597;width:0;height:360" coordorigin="678,12597" coordsize="0,360" path="m678,12957l678,12597e" filled="f" stroked="t" strokeweight="0.24pt" strokecolor="#282828">
              <v:path arrowok="t"/>
            </v:shape>
            <v:shape style="position:absolute;left:678;top:12415;width:5;height:0" coordorigin="678,12415" coordsize="5,0" path="m678,12415l683,12415e" filled="f" stroked="t" strokeweight="0.24pt" strokecolor="#282828">
              <v:path arrowok="t"/>
            </v:shape>
            <v:shape style="position:absolute;left:678;top:11877;width:0;height:360" coordorigin="678,11877" coordsize="0,360" path="m678,12237l678,11877e" filled="f" stroked="t" strokeweight="0.24pt" strokecolor="#282828">
              <v:path arrowok="t"/>
            </v:shape>
            <v:shape style="position:absolute;left:678;top:11695;width:5;height:0" coordorigin="678,11695" coordsize="5,0" path="m678,11695l683,11695e" filled="f" stroked="t" strokeweight="0.24pt" strokecolor="#282828">
              <v:path arrowok="t"/>
            </v:shape>
            <v:shape style="position:absolute;left:678;top:11157;width:0;height:360" coordorigin="678,11157" coordsize="0,360" path="m678,11517l678,11157e" filled="f" stroked="t" strokeweight="0.24pt" strokecolor="#282828">
              <v:path arrowok="t"/>
            </v:shape>
            <v:shape style="position:absolute;left:678;top:10975;width:5;height:0" coordorigin="678,10975" coordsize="5,0" path="m678,10975l683,10975e" filled="f" stroked="t" strokeweight="0.24pt" strokecolor="#282828">
              <v:path arrowok="t"/>
            </v:shape>
            <v:shape style="position:absolute;left:678;top:10437;width:0;height:360" coordorigin="678,10437" coordsize="0,360" path="m678,10797l678,10437e" filled="f" stroked="t" strokeweight="0.24pt" strokecolor="#282828">
              <v:path arrowok="t"/>
            </v:shape>
            <v:shape style="position:absolute;left:678;top:10255;width:5;height:0" coordorigin="678,10255" coordsize="5,0" path="m678,10255l683,10255e" filled="f" stroked="t" strokeweight="0.24pt" strokecolor="#282828">
              <v:path arrowok="t"/>
            </v:shape>
            <v:shape style="position:absolute;left:678;top:9717;width:0;height:360" coordorigin="678,9717" coordsize="0,360" path="m678,10077l678,9717e" filled="f" stroked="t" strokeweight="0.24pt" strokecolor="#282828">
              <v:path arrowok="t"/>
            </v:shape>
            <v:shape style="position:absolute;left:678;top:9535;width:5;height:0" coordorigin="678,9535" coordsize="5,0" path="m678,9535l683,9535e" filled="f" stroked="t" strokeweight="0.24pt" strokecolor="#282828">
              <v:path arrowok="t"/>
            </v:shape>
            <v:shape style="position:absolute;left:684;top:8997;width:0;height:362" coordorigin="684,8997" coordsize="0,362" path="m684,8997l684,9360e" filled="f" stroked="t" strokeweight="0.24pt" strokecolor="#282828">
              <v:path arrowok="t"/>
            </v:shape>
            <v:shape style="position:absolute;left:678;top:8815;width:5;height:0" coordorigin="678,8815" coordsize="5,0" path="m678,8815l683,8815e" filled="f" stroked="t" strokeweight="0.24pt" strokecolor="#282828">
              <v:path arrowok="t"/>
            </v:shape>
            <v:shape style="position:absolute;left:678;top:8277;width:0;height:360" coordorigin="678,8277" coordsize="0,360" path="m678,8637l678,8277e" filled="f" stroked="t" strokeweight="0.24pt" strokecolor="#282828">
              <v:path arrowok="t"/>
            </v:shape>
            <v:shape style="position:absolute;left:678;top:8095;width:5;height:0" coordorigin="678,8095" coordsize="5,0" path="m678,8095l683,8095e" filled="f" stroked="t" strokeweight="0.24pt" strokecolor="#282828">
              <v:path arrowok="t"/>
            </v:shape>
            <v:shape style="position:absolute;left:678;top:7557;width:0;height:360" coordorigin="678,7557" coordsize="0,360" path="m678,7917l678,7557e" filled="f" stroked="t" strokeweight="0.24pt" strokecolor="#282828">
              <v:path arrowok="t"/>
            </v:shape>
            <v:shape style="position:absolute;left:678;top:7375;width:5;height:0" coordorigin="678,7375" coordsize="5,0" path="m678,7375l683,7375e" filled="f" stroked="t" strokeweight="0.24pt" strokecolor="#282828">
              <v:path arrowok="t"/>
            </v:shape>
            <v:shape style="position:absolute;left:678;top:6837;width:0;height:360" coordorigin="678,6837" coordsize="0,360" path="m678,7197l678,6837e" filled="f" stroked="t" strokeweight="0.24pt" strokecolor="#282828">
              <v:path arrowok="t"/>
            </v:shape>
            <v:shape style="position:absolute;left:678;top:6655;width:5;height:0" coordorigin="678,6655" coordsize="5,0" path="m678,6655l683,6655e" filled="f" stroked="t" strokeweight="0.24pt" strokecolor="#282828">
              <v:path arrowok="t"/>
            </v:shape>
            <v:shape style="position:absolute;left:678;top:6117;width:0;height:360" coordorigin="678,6117" coordsize="0,360" path="m678,6477l678,6117e" filled="f" stroked="t" strokeweight="0.24pt" strokecolor="#282828">
              <v:path arrowok="t"/>
            </v:shape>
            <v:shape style="position:absolute;left:678;top:5935;width:5;height:0" coordorigin="678,5935" coordsize="5,0" path="m678,5935l683,5935e" filled="f" stroked="t" strokeweight="0.24pt" strokecolor="#282828">
              <v:path arrowok="t"/>
            </v:shape>
            <v:shape style="position:absolute;left:678;top:5397;width:0;height:360" coordorigin="678,5397" coordsize="0,360" path="m678,5757l678,5397e" filled="f" stroked="t" strokeweight="0.24pt" strokecolor="#282828">
              <v:path arrowok="t"/>
            </v:shape>
            <v:shape style="position:absolute;left:678;top:5215;width:5;height:0" coordorigin="678,5215" coordsize="5,0" path="m678,5215l683,5215e" filled="f" stroked="t" strokeweight="0.24pt" strokecolor="#282828">
              <v:path arrowok="t"/>
            </v:shape>
            <v:shape style="position:absolute;left:678;top:4677;width:0;height:360" coordorigin="678,4677" coordsize="0,360" path="m678,5037l678,4677e" filled="f" stroked="t" strokeweight="0.24pt" strokecolor="#282828">
              <v:path arrowok="t"/>
            </v:shape>
            <v:shape style="position:absolute;left:678;top:4495;width:5;height:0" coordorigin="678,4495" coordsize="5,0" path="m678,4495l683,4495e" filled="f" stroked="t" strokeweight="0.24pt" strokecolor="#282828">
              <v:path arrowok="t"/>
            </v:shape>
            <v:shape style="position:absolute;left:678;top:3957;width:0;height:360" coordorigin="678,3957" coordsize="0,360" path="m678,4317l678,3957e" filled="f" stroked="t" strokeweight="0.24pt" strokecolor="#282828">
              <v:path arrowok="t"/>
            </v:shape>
            <v:shape style="position:absolute;left:678;top:3775;width:5;height:0" coordorigin="678,3775" coordsize="5,0" path="m678,3775l683,3775e" filled="f" stroked="t" strokeweight="0.24pt" strokecolor="#282828">
              <v:path arrowok="t"/>
            </v:shape>
            <v:shape style="position:absolute;left:678;top:3237;width:0;height:360" coordorigin="678,3237" coordsize="0,360" path="m678,3597l678,3237e" filled="f" stroked="t" strokeweight="0.24pt" strokecolor="#282828">
              <v:path arrowok="t"/>
            </v:shape>
            <v:shape style="position:absolute;left:678;top:3055;width:5;height:0" coordorigin="678,3055" coordsize="5,0" path="m678,3055l683,3055e" filled="f" stroked="t" strokeweight="0.24pt" strokecolor="#282828">
              <v:path arrowok="t"/>
            </v:shape>
            <v:shape style="position:absolute;left:678;top:2517;width:0;height:360" coordorigin="678,2517" coordsize="0,360" path="m678,2877l678,2517e" filled="f" stroked="t" strokeweight="0.24pt" strokecolor="#282828">
              <v:path arrowok="t"/>
            </v:shape>
            <v:shape style="position:absolute;left:678;top:2335;width:5;height:0" coordorigin="678,2335" coordsize="5,0" path="m678,2335l683,2335e" filled="f" stroked="t" strokeweight="0.24pt" strokecolor="#282828">
              <v:path arrowok="t"/>
            </v:shape>
            <v:shape style="position:absolute;left:678;top:1797;width:0;height:360" coordorigin="678,1797" coordsize="0,360" path="m678,2157l678,1797e" filled="f" stroked="t" strokeweight="0.24pt" strokecolor="#282828">
              <v:path arrowok="t"/>
            </v:shape>
            <v:shape style="position:absolute;left:9236;top:14037;width:0;height:360" coordorigin="9236,14037" coordsize="0,360" path="m9236,14397l9236,14037e" filled="f" stroked="t" strokeweight="0.24pt" strokecolor="#282828">
              <v:path arrowok="t"/>
            </v:shape>
            <v:shape style="position:absolute;left:9236;top:13855;width:5;height:0" coordorigin="9236,13855" coordsize="5,0" path="m9236,13855l9241,13855e" filled="f" stroked="t" strokeweight="0.24pt" strokecolor="#282828">
              <v:path arrowok="t"/>
            </v:shape>
            <v:shape style="position:absolute;left:9236;top:13317;width:0;height:360" coordorigin="9236,13317" coordsize="0,360" path="m9236,13677l9236,13317e" filled="f" stroked="t" strokeweight="0.24pt" strokecolor="#282828">
              <v:path arrowok="t"/>
            </v:shape>
            <v:shape style="position:absolute;left:9236;top:13135;width:5;height:0" coordorigin="9236,13135" coordsize="5,0" path="m9236,13135l9241,13135e" filled="f" stroked="t" strokeweight="0.24pt" strokecolor="#282828">
              <v:path arrowok="t"/>
            </v:shape>
            <v:shape style="position:absolute;left:9236;top:12597;width:0;height:360" coordorigin="9236,12597" coordsize="0,360" path="m9236,12957l9236,12597e" filled="f" stroked="t" strokeweight="0.24pt" strokecolor="#282828">
              <v:path arrowok="t"/>
            </v:shape>
            <v:shape style="position:absolute;left:9236;top:12415;width:5;height:0" coordorigin="9236,12415" coordsize="5,0" path="m9236,12415l9241,12415e" filled="f" stroked="t" strokeweight="0.24pt" strokecolor="#282828">
              <v:path arrowok="t"/>
            </v:shape>
            <v:shape style="position:absolute;left:9236;top:11877;width:0;height:360" coordorigin="9236,11877" coordsize="0,360" path="m9236,12237l9236,11877e" filled="f" stroked="t" strokeweight="0.24pt" strokecolor="#282828">
              <v:path arrowok="t"/>
            </v:shape>
            <v:shape style="position:absolute;left:9236;top:11695;width:5;height:0" coordorigin="9236,11695" coordsize="5,0" path="m9236,11695l9241,11695e" filled="f" stroked="t" strokeweight="0.24pt" strokecolor="#282828">
              <v:path arrowok="t"/>
            </v:shape>
            <v:shape style="position:absolute;left:9236;top:11157;width:0;height:360" coordorigin="9236,11157" coordsize="0,360" path="m9236,11517l9236,11157e" filled="f" stroked="t" strokeweight="0.24pt" strokecolor="#282828">
              <v:path arrowok="t"/>
            </v:shape>
            <v:shape style="position:absolute;left:9236;top:10975;width:5;height:0" coordorigin="9236,10975" coordsize="5,0" path="m9236,10975l9241,10975e" filled="f" stroked="t" strokeweight="0.24pt" strokecolor="#282828">
              <v:path arrowok="t"/>
            </v:shape>
            <v:shape style="position:absolute;left:9236;top:10437;width:0;height:360" coordorigin="9236,10437" coordsize="0,360" path="m9236,10797l9236,10437e" filled="f" stroked="t" strokeweight="0.24pt" strokecolor="#282828">
              <v:path arrowok="t"/>
            </v:shape>
            <v:shape style="position:absolute;left:9236;top:10255;width:5;height:0" coordorigin="9236,10255" coordsize="5,0" path="m9236,10255l9241,10255e" filled="f" stroked="t" strokeweight="0.24pt" strokecolor="#282828">
              <v:path arrowok="t"/>
            </v:shape>
            <v:shape style="position:absolute;left:9236;top:9717;width:0;height:360" coordorigin="9236,9717" coordsize="0,360" path="m9236,10077l9236,9717e" filled="f" stroked="t" strokeweight="0.24pt" strokecolor="#282828">
              <v:path arrowok="t"/>
            </v:shape>
            <v:shape style="position:absolute;left:9236;top:9535;width:5;height:0" coordorigin="9236,9535" coordsize="5,0" path="m9236,9535l9241,9535e" filled="f" stroked="t" strokeweight="0.24pt" strokecolor="#282828">
              <v:path arrowok="t"/>
            </v:shape>
            <v:shape style="position:absolute;left:9236;top:8997;width:0;height:360" coordorigin="9236,8997" coordsize="0,360" path="m9236,9357l9236,8997e" filled="f" stroked="t" strokeweight="0.24pt" strokecolor="#282828">
              <v:path arrowok="t"/>
            </v:shape>
            <v:shape style="position:absolute;left:9236;top:8815;width:5;height:0" coordorigin="9236,8815" coordsize="5,0" path="m9236,8815l9241,8815e" filled="f" stroked="t" strokeweight="0.24pt" strokecolor="#282828">
              <v:path arrowok="t"/>
            </v:shape>
            <v:shape style="position:absolute;left:9236;top:8277;width:0;height:360" coordorigin="9236,8277" coordsize="0,360" path="m9236,8637l9236,8277e" filled="f" stroked="t" strokeweight="0.24pt" strokecolor="#282828">
              <v:path arrowok="t"/>
            </v:shape>
            <v:shape style="position:absolute;left:9236;top:8095;width:5;height:0" coordorigin="9236,8095" coordsize="5,0" path="m9236,8095l9241,8095e" filled="f" stroked="t" strokeweight="0.24pt" strokecolor="#282828">
              <v:path arrowok="t"/>
            </v:shape>
            <v:shape style="position:absolute;left:9236;top:7557;width:0;height:360" coordorigin="9236,7557" coordsize="0,360" path="m9236,7917l9236,7557e" filled="f" stroked="t" strokeweight="0.24pt" strokecolor="#282828">
              <v:path arrowok="t"/>
            </v:shape>
            <v:shape style="position:absolute;left:9236;top:7375;width:5;height:0" coordorigin="9236,7375" coordsize="5,0" path="m9236,7375l9241,7375e" filled="f" stroked="t" strokeweight="0.24pt" strokecolor="#282828">
              <v:path arrowok="t"/>
            </v:shape>
            <v:shape style="position:absolute;left:9236;top:6837;width:0;height:360" coordorigin="9236,6837" coordsize="0,360" path="m9236,7197l9236,6837e" filled="f" stroked="t" strokeweight="0.24pt" strokecolor="#282828">
              <v:path arrowok="t"/>
            </v:shape>
            <v:shape style="position:absolute;left:9236;top:6655;width:5;height:0" coordorigin="9236,6655" coordsize="5,0" path="m9236,6655l9241,6655e" filled="f" stroked="t" strokeweight="0.24pt" strokecolor="#282828">
              <v:path arrowok="t"/>
            </v:shape>
            <v:shape style="position:absolute;left:9236;top:6117;width:0;height:360" coordorigin="9236,6117" coordsize="0,360" path="m9236,6477l9236,6117e" filled="f" stroked="t" strokeweight="0.24pt" strokecolor="#282828">
              <v:path arrowok="t"/>
            </v:shape>
            <v:shape style="position:absolute;left:9236;top:5935;width:5;height:0" coordorigin="9236,5935" coordsize="5,0" path="m9236,5935l9241,5935e" filled="f" stroked="t" strokeweight="0.24pt" strokecolor="#282828">
              <v:path arrowok="t"/>
            </v:shape>
            <v:shape style="position:absolute;left:9236;top:5397;width:0;height:360" coordorigin="9236,5397" coordsize="0,360" path="m9236,5757l9236,5397e" filled="f" stroked="t" strokeweight="0.24pt" strokecolor="#282828">
              <v:path arrowok="t"/>
            </v:shape>
            <v:shape style="position:absolute;left:9236;top:5215;width:5;height:0" coordorigin="9236,5215" coordsize="5,0" path="m9236,5215l9241,5215e" filled="f" stroked="t" strokeweight="0.24pt" strokecolor="#282828">
              <v:path arrowok="t"/>
            </v:shape>
            <v:shape style="position:absolute;left:9236;top:4677;width:0;height:360" coordorigin="9236,4677" coordsize="0,360" path="m9236,5037l9236,4677e" filled="f" stroked="t" strokeweight="0.24pt" strokecolor="#282828">
              <v:path arrowok="t"/>
            </v:shape>
            <v:shape style="position:absolute;left:9236;top:4495;width:5;height:0" coordorigin="9236,4495" coordsize="5,0" path="m9236,4495l9241,4495e" filled="f" stroked="t" strokeweight="0.24pt" strokecolor="#282828">
              <v:path arrowok="t"/>
            </v:shape>
            <v:shape style="position:absolute;left:9236;top:3957;width:0;height:360" coordorigin="9236,3957" coordsize="0,360" path="m9236,4317l9236,3957e" filled="f" stroked="t" strokeweight="0.24pt" strokecolor="#282828">
              <v:path arrowok="t"/>
            </v:shape>
            <v:shape style="position:absolute;left:9236;top:3775;width:5;height:0" coordorigin="9236,3775" coordsize="5,0" path="m9236,3775l9241,3775e" filled="f" stroked="t" strokeweight="0.24pt" strokecolor="#282828">
              <v:path arrowok="t"/>
            </v:shape>
            <v:shape style="position:absolute;left:9236;top:3237;width:0;height:360" coordorigin="9236,3237" coordsize="0,360" path="m9236,3597l9236,3237e" filled="f" stroked="t" strokeweight="0.24pt" strokecolor="#282828">
              <v:path arrowok="t"/>
            </v:shape>
            <v:shape style="position:absolute;left:9236;top:3055;width:5;height:0" coordorigin="9236,3055" coordsize="5,0" path="m9236,3055l9241,3055e" filled="f" stroked="t" strokeweight="0.24pt" strokecolor="#282828">
              <v:path arrowok="t"/>
            </v:shape>
            <v:shape style="position:absolute;left:9236;top:2517;width:0;height:360" coordorigin="9236,2517" coordsize="0,360" path="m9236,2877l9236,2517e" filled="f" stroked="t" strokeweight="0.24pt" strokecolor="#282828">
              <v:path arrowok="t"/>
            </v:shape>
            <v:shape style="position:absolute;left:9236;top:2335;width:5;height:0" coordorigin="9236,2335" coordsize="5,0" path="m9236,2335l9241,2335e" filled="f" stroked="t" strokeweight="0.24pt" strokecolor="#282828">
              <v:path arrowok="t"/>
            </v:shape>
            <v:shape style="position:absolute;left:9236;top:1797;width:0;height:360" coordorigin="9236,1797" coordsize="0,360" path="m9236,2157l9236,1797e" filled="f" stroked="t" strokeweight="0.24pt" strokecolor="#282828">
              <v:path arrowok="t"/>
            </v:shape>
            <v:shape style="position:absolute;left:102;top:12050;width:5;height:0" coordorigin="102,12050" coordsize="5,0" path="m102,12050l107,12050e" filled="f" stroked="t" strokeweight="0.24pt" strokecolor="#282828">
              <v:path arrowok="t"/>
            </v:shape>
            <v:shape style="position:absolute;left:284;top:12050;width:360;height:0" coordorigin="284,12050" coordsize="360,0" path="m284,12050l644,12050e" filled="f" stroked="t" strokeweight="0.24pt" strokecolor="#282828">
              <v:path arrowok="t"/>
            </v:shape>
            <v:shape style="position:absolute;left:822;top:12050;width:5;height:0" coordorigin="822,12050" coordsize="5,0" path="m822,12050l827,12050e" filled="f" stroked="t" strokeweight="0.24pt" strokecolor="#282828">
              <v:path arrowok="t"/>
            </v:shape>
            <v:shape style="position:absolute;left:1004;top:12050;width:360;height:0" coordorigin="1004,12050" coordsize="360,0" path="m1004,12050l1364,12050e" filled="f" stroked="t" strokeweight="0.24pt" strokecolor="#282828">
              <v:path arrowok="t"/>
            </v:shape>
            <v:shape style="position:absolute;left:1542;top:12050;width:5;height:0" coordorigin="1542,12050" coordsize="5,0" path="m1542,12050l1547,12050e" filled="f" stroked="t" strokeweight="0.24pt" strokecolor="#282828">
              <v:path arrowok="t"/>
            </v:shape>
            <v:shape style="position:absolute;left:1724;top:12050;width:360;height:0" coordorigin="1724,12050" coordsize="360,0" path="m1724,12050l2084,12050e" filled="f" stroked="t" strokeweight="0.24pt" strokecolor="#282828">
              <v:path arrowok="t"/>
            </v:shape>
            <v:shape style="position:absolute;left:2262;top:12050;width:5;height:0" coordorigin="2262,12050" coordsize="5,0" path="m2262,12050l2267,12050e" filled="f" stroked="t" strokeweight="0.24pt" strokecolor="#282828">
              <v:path arrowok="t"/>
            </v:shape>
            <v:shape style="position:absolute;left:2444;top:12050;width:360;height:0" coordorigin="2444,12050" coordsize="360,0" path="m2444,12050l2804,12050e" filled="f" stroked="t" strokeweight="0.24pt" strokecolor="#282828">
              <v:path arrowok="t"/>
            </v:shape>
            <v:shape style="position:absolute;left:2982;top:12050;width:5;height:0" coordorigin="2982,12050" coordsize="5,0" path="m2982,12050l2987,12050e" filled="f" stroked="t" strokeweight="0.24pt" strokecolor="#282828">
              <v:path arrowok="t"/>
            </v:shape>
            <v:shape style="position:absolute;left:3164;top:12050;width:360;height:0" coordorigin="3164,12050" coordsize="360,0" path="m3164,12050l3524,12050e" filled="f" stroked="t" strokeweight="0.24pt" strokecolor="#282828">
              <v:path arrowok="t"/>
            </v:shape>
            <v:shape style="position:absolute;left:3702;top:12050;width:5;height:0" coordorigin="3702,12050" coordsize="5,0" path="m3702,12050l3707,12050e" filled="f" stroked="t" strokeweight="0.24pt" strokecolor="#282828">
              <v:path arrowok="t"/>
            </v:shape>
            <v:shape style="position:absolute;left:3884;top:12050;width:360;height:0" coordorigin="3884,12050" coordsize="360,0" path="m3884,12050l4244,12050e" filled="f" stroked="t" strokeweight="0.24pt" strokecolor="#282828">
              <v:path arrowok="t"/>
            </v:shape>
            <v:shape style="position:absolute;left:4422;top:12050;width:5;height:0" coordorigin="4422,12050" coordsize="5,0" path="m4422,12050l4427,12050e" filled="f" stroked="t" strokeweight="0.24pt" strokecolor="#282828">
              <v:path arrowok="t"/>
            </v:shape>
            <v:shape style="position:absolute;left:4604;top:12050;width:360;height:0" coordorigin="4604,12050" coordsize="360,0" path="m4604,12050l4964,12050e" filled="f" stroked="t" strokeweight="0.24pt" strokecolor="#282828">
              <v:path arrowok="t"/>
            </v:shape>
            <v:shape style="position:absolute;left:5142;top:12050;width:5;height:0" coordorigin="5142,12050" coordsize="5,0" path="m5142,12050l5147,12050e" filled="f" stroked="t" strokeweight="0.24pt" strokecolor="#282828">
              <v:path arrowok="t"/>
            </v:shape>
            <v:shape style="position:absolute;left:5324;top:12050;width:360;height:0" coordorigin="5324,12050" coordsize="360,0" path="m5324,12050l5684,12050e" filled="f" stroked="t" strokeweight="0.24pt" strokecolor="#282828">
              <v:path arrowok="t"/>
            </v:shape>
            <v:shape style="position:absolute;left:5862;top:12050;width:5;height:0" coordorigin="5862,12050" coordsize="5,0" path="m5862,12050l5867,12050e" filled="f" stroked="t" strokeweight="0.24pt" strokecolor="#282828">
              <v:path arrowok="t"/>
            </v:shape>
            <v:shape style="position:absolute;left:6044;top:12050;width:360;height:0" coordorigin="6044,12050" coordsize="360,0" path="m6044,12050l6404,12050e" filled="f" stroked="t" strokeweight="0.24pt" strokecolor="#282828">
              <v:path arrowok="t"/>
            </v:shape>
            <v:shape style="position:absolute;left:6582;top:12050;width:5;height:0" coordorigin="6582,12050" coordsize="5,0" path="m6582,12050l6587,12050e" filled="f" stroked="t" strokeweight="0.24pt" strokecolor="#282828">
              <v:path arrowok="t"/>
            </v:shape>
            <v:shape style="position:absolute;left:6764;top:12050;width:360;height:0" coordorigin="6764,12050" coordsize="360,0" path="m6764,12050l7124,12050e" filled="f" stroked="t" strokeweight="0.24pt" strokecolor="#282828">
              <v:path arrowok="t"/>
            </v:shape>
            <v:shape style="position:absolute;left:7302;top:12050;width:5;height:0" coordorigin="7302,12050" coordsize="5,0" path="m7302,12050l7307,12050e" filled="f" stroked="t" strokeweight="0.24pt" strokecolor="#282828">
              <v:path arrowok="t"/>
            </v:shape>
            <v:shape style="position:absolute;left:7484;top:12050;width:360;height:0" coordorigin="7484,12050" coordsize="360,0" path="m7484,12050l7844,12050e" filled="f" stroked="t" strokeweight="0.24pt" strokecolor="#282828">
              <v:path arrowok="t"/>
            </v:shape>
            <v:shape style="position:absolute;left:8022;top:12050;width:5;height:0" coordorigin="8022,12050" coordsize="5,0" path="m8022,12050l8027,12050e" filled="f" stroked="t" strokeweight="0.24pt" strokecolor="#282828">
              <v:path arrowok="t"/>
            </v:shape>
            <v:shape style="position:absolute;left:8204;top:12050;width:360;height:0" coordorigin="8204,12050" coordsize="360,0" path="m8204,12050l8564,12050e" filled="f" stroked="t" strokeweight="0.24pt" strokecolor="#282828">
              <v:path arrowok="t"/>
            </v:shape>
            <v:shape style="position:absolute;left:8742;top:12050;width:5;height:0" coordorigin="8742,12050" coordsize="5,0" path="m8742,12050l8747,12050e" filled="f" stroked="t" strokeweight="0.24pt" strokecolor="#282828">
              <v:path arrowok="t"/>
            </v:shape>
            <v:shape style="position:absolute;left:8924;top:12050;width:360;height:0" coordorigin="8924,12050" coordsize="360,0" path="m8924,12050l9284,12050e" filled="f" stroked="t" strokeweight="0.24pt" strokecolor="#282828">
              <v:path arrowok="t"/>
            </v:shape>
            <v:shape style="position:absolute;left:9462;top:12050;width:5;height:0" coordorigin="9462,12050" coordsize="5,0" path="m9462,12050l9467,12050e" filled="f" stroked="t" strokeweight="0.24pt" strokecolor="#282828">
              <v:path arrowok="t"/>
            </v:shape>
            <v:shape style="position:absolute;left:9644;top:12050;width:360;height:0" coordorigin="9644,12050" coordsize="360,0" path="m9644,12050l10004,12050e" filled="f" stroked="t" strokeweight="0.24pt" strokecolor="#282828">
              <v:path arrowok="t"/>
            </v:shape>
            <v:shape style="position:absolute;left:10182;top:12050;width:5;height:0" coordorigin="10182,12050" coordsize="5,0" path="m10182,12050l10187,12050e" filled="f" stroked="t" strokeweight="0.24pt" strokecolor="#282828">
              <v:path arrowok="t"/>
            </v:shape>
            <v:shape style="position:absolute;left:10364;top:12050;width:360;height:0" coordorigin="10364,12050" coordsize="360,0" path="m10364,12050l10724,12050e" filled="f" stroked="t" strokeweight="0.24pt" strokecolor="#282828">
              <v:path arrowok="t"/>
            </v:shape>
            <v:shape style="position:absolute;left:10902;top:12050;width:5;height:0" coordorigin="10902,12050" coordsize="5,0" path="m10902,12050l10907,12050e" filled="f" stroked="t" strokeweight="0.24pt" strokecolor="#282828">
              <v:path arrowok="t"/>
            </v:shape>
            <v:shape style="position:absolute;left:11084;top:12050;width:360;height:0" coordorigin="11084,12050" coordsize="360,0" path="m11084,12050l11444,12050e" filled="f" stroked="t" strokeweight="0.24pt" strokecolor="#282828">
              <v:path arrowok="t"/>
            </v:shape>
            <v:shape style="position:absolute;left:5036;top:2503;width:134;height:0" coordorigin="5036,2503" coordsize="134,0" path="m5036,2503l5171,2503e" filled="f" stroked="t" strokeweight="0.479899pt" strokecolor="#282828">
              <v:path arrowok="t"/>
            </v:shape>
            <v:shape style="position:absolute;left:3711;top:2503;width:134;height:0" coordorigin="3711,2503" coordsize="134,0" path="m3711,2503l3846,2503e" filled="f" stroked="t" strokeweight="0.479899pt" strokecolor="#282828">
              <v:path arrowok="t"/>
            </v:shape>
            <v:shape style="position:absolute;left:817;top:8220;width:0;height:134" coordorigin="817,8220" coordsize="0,134" path="m817,8220l817,8354e" filled="f" stroked="t" strokeweight="0.479899pt" strokecolor="#282828">
              <v:path arrowok="t"/>
            </v:shape>
            <v:shape style="position:absolute;left:-37;top:2364;width:115;height:19" coordorigin="-37,2364" coordsize="115,19" path="m78,2364l0,2364e" filled="f" stroked="t" strokeweight="0.24pt" strokecolor="#282828">
              <v:path arrowok="t"/>
            </v:shape>
            <v:shape style="position:absolute;left:-37;top:2273;width:115;height:48" coordorigin="-37,2273" coordsize="115,48" path="m20,2316l30,2311,35,2301,35,2297,34,2296e" filled="f" stroked="t" strokeweight="0.24pt" strokecolor="#282828">
              <v:path arrowok="t"/>
            </v:shape>
            <v:shape style="position:absolute;left:-37;top:2273;width:115;height:48" coordorigin="-37,2273" coordsize="115,48" path="m63,2316l73,2316,78,2301,78,2297,73,2282,59,2277,30,2273,1,2273,20,2277,30,2282,34,2296e" filled="f" stroked="t" strokeweight="0.24pt" strokecolor="#282828">
              <v:path arrowok="t"/>
            </v:shape>
            <v:shape style="position:absolute;left:-37;top:2273;width:115;height:48" coordorigin="-37,2273" coordsize="115,48" path="m1,2273l0,2273e" filled="f" stroked="t" strokeweight="0.24pt" strokecolor="#282828">
              <v:path arrowok="t"/>
            </v:shape>
            <v:shape style="position:absolute;left:-37;top:2273;width:115;height:48" coordorigin="-37,2273" coordsize="115,48" path="m0,2321l1,2321,20,2316e" filled="f" stroked="t" strokeweight="0.24pt" strokecolor="#282828">
              <v:path arrowok="t"/>
            </v:shape>
            <v:shape style="position:absolute;left:-37;top:2191;width:115;height:53" coordorigin="-37,2191" coordsize="115,53" path="m78,2229l0,2203e" filled="f" stroked="t" strokeweight="0.24pt" strokecolor="#282828">
              <v:path arrowok="t"/>
            </v:shape>
            <v:shape style="position:absolute;left:-37;top:2119;width:115;height:53" coordorigin="-37,2119" coordsize="115,53" path="m59,2167l73,2157,78,2148,78,2138,73,2129,59,2119,0,2119e" filled="f" stroked="t" strokeweight="0.24pt" strokecolor="#282828">
              <v:path arrowok="t"/>
            </v:shape>
            <v:shape style="position:absolute;left:-37;top:2119;width:115;height:53" coordorigin="-37,2119" coordsize="115,53" path="m0,2169l15,2172,30,2172,59,2167e" filled="f" stroked="t" strokeweight="0.24pt" strokecolor="#282828">
              <v:path arrowok="t"/>
            </v:shape>
            <v:shape style="position:absolute;left:308;top:3866;width:1474;height:0" coordorigin="308,3866" coordsize="1474,0" path="m1782,3866l308,3866e" filled="f" stroked="t" strokeweight="0.24pt" strokecolor="#282828">
              <v:path arrowok="t"/>
            </v:shape>
            <v:shape style="position:absolute;left:265;top:3909;width:19;height:110" coordorigin="265,3909" coordsize="19,110" path="m265,3929l270,3924,284,3909,284,4020e" filled="f" stroked="t" strokeweight="0.24pt" strokecolor="#282828">
              <v:path arrowok="t"/>
            </v:shape>
            <v:shape style="position:absolute;left:323;top:3909;width:53;height:110" coordorigin="323,3909" coordsize="53,110" path="m375,3943l371,3962,361,3972,351,3977,347,3977,337,3972,327,3962,323,3943,323,3938,327,3924,337,3914,347,3909,351,3909,361,3914,371,3924,375,3943,375,3972,371,4001,361,4015,351,4020,342,4020,332,4015,327,4005e" filled="f" stroked="t" strokeweight="0.24pt" strokecolor="#282828">
              <v:path arrowok="t"/>
            </v:shape>
            <v:shape style="position:absolute;left:399;top:3909;width:53;height:110" coordorigin="399,3909" coordsize="53,110" path="m399,3909l452,3909,414,4020e" filled="f" stroked="t" strokeweight="0.24pt" strokecolor="#282828">
              <v:path arrowok="t"/>
            </v:shape>
            <v:shape style="position:absolute;left:476;top:3909;width:53;height:110" coordorigin="476,3909" coordsize="53,110" path="m500,3909l486,3914,481,3929,476,3957,476,3972,481,4001,486,4015,500,4020,505,4020,515,4015,524,4001,529,3972,529,3957,524,3929,515,3914,505,3909,500,3909xe" filled="f" stroked="t" strokeweight="0.24pt" strokecolor="#282828">
              <v:path arrowok="t"/>
            </v:shape>
            <v:shape style="position:absolute;left:294;top:3713;width:53;height:115" coordorigin="294,3713" coordsize="53,115" path="m313,3713l303,3717,299,3732,299,3741,303,3751,308,3756,323,3761,337,3770,342,3780,347,3789,347,3804,342,3818,337,3823,327,3828,313,3828,303,3823,299,3818,294,3804,294,3789,299,3780,303,3770,318,3761,332,3756,337,3751,342,3741,342,3732,337,3717,327,3713,313,3713xe" filled="f" stroked="t" strokeweight="0.24pt" strokecolor="#282828">
              <v:path arrowok="t"/>
            </v:shape>
            <v:shape style="position:absolute;left:371;top:3713;width:53;height:115" coordorigin="371,3713" coordsize="53,115" path="m395,3713l380,3717,375,3737,371,3761,371,3780,375,3804,380,3823,395,3828,399,3828,409,3823,419,3804,423,3780,423,3761,419,3737,409,3717,399,3713,395,3713xe" filled="f" stroked="t" strokeweight="0.24pt" strokecolor="#282828">
              <v:path arrowok="t"/>
            </v:shape>
            <v:shape style="position:absolute;left:447;top:3713;width:53;height:115" coordorigin="447,3713" coordsize="53,115" path="m467,3713l457,3717,447,3737,447,3804,457,3823,467,3828,476,3828,486,3823,495,3804,500,3780,500,3761,495,3737,486,3717,476,3713,467,3713xe" filled="f" stroked="t" strokeweight="0.24pt" strokecolor="#282828">
              <v:path arrowok="t"/>
            </v:shape>
            <v:shape style="position:absolute;left:1974;top:5445;width:1190;height:0" coordorigin="1974,5445" coordsize="1190,0" path="m3164,5445l1974,5445e" filled="f" stroked="t" strokeweight="0.24pt" strokecolor="#282828">
              <v:path arrowok="t"/>
            </v:shape>
            <v:shape style="position:absolute;left:2478;top:5489;width:19;height:115" coordorigin="2478,5489" coordsize="19,115" path="m2478,5513l2487,5508,2497,5489,2497,5604e" filled="f" stroked="t" strokeweight="0.24pt" strokecolor="#282828">
              <v:path arrowok="t"/>
            </v:shape>
            <v:shape style="position:absolute;left:2540;top:5489;width:48;height:115" coordorigin="2540,5489" coordsize="48,115" path="m2588,5527l2583,5541,2579,5556,2569,5561,2564,5561,2550,5556,2545,5541,2540,5527,2540,5522,2545,5508,2550,5493,2564,5489,2569,5489,2579,5493,2583,5508,2588,5527,2588,5556,2583,5580,2579,5599,2569,5604,2559,5604,2550,5599,2545,5585e" filled="f" stroked="t" strokeweight="0.24pt" strokecolor="#282828">
              <v:path arrowok="t"/>
            </v:shape>
            <v:shape style="position:absolute;left:2617;top:5489;width:53;height:115" coordorigin="2617,5489" coordsize="53,115" path="m2617,5489l2670,5489,2631,5604e" filled="f" stroked="t" strokeweight="0.24pt" strokecolor="#282828">
              <v:path arrowok="t"/>
            </v:shape>
            <v:shape style="position:absolute;left:2694;top:5489;width:53;height:115" coordorigin="2694,5489" coordsize="53,115" path="m2713,5489l2703,5493,2694,5513,2694,5580,2703,5599,2713,5604,2723,5604,2732,5599,2742,5580,2747,5556,2747,5537,2742,5513,2732,5493,2723,5489,2713,5489xe" filled="f" stroked="t" strokeweight="0.24pt" strokecolor="#282828">
              <v:path arrowok="t"/>
            </v:shape>
            <v:shape style="position:absolute;left:2511;top:5297;width:53;height:115" coordorigin="2511,5297" coordsize="53,115" path="m2511,5297l2564,5297,2526,5412e" filled="f" stroked="t" strokeweight="0.24pt" strokecolor="#282828">
              <v:path arrowok="t"/>
            </v:shape>
            <v:shape style="position:absolute;left:2583;top:5297;width:53;height:115" coordorigin="2583,5297" coordsize="53,115" path="m2607,5297l2598,5301,2588,5316,2583,5345,2583,5359,2588,5388,2598,5402,2607,5412,2617,5412,2627,5402,2636,5388,2636,5316,2627,5301,2617,5297,2607,5297xe" filled="f" stroked="t" strokeweight="0.24pt" strokecolor="#282828">
              <v:path arrowok="t"/>
            </v:shape>
            <v:shape style="position:absolute;left:2660;top:5297;width:53;height:115" coordorigin="2660,5297" coordsize="53,115" path="m2684,5297l2675,5301,2665,5316,2660,5345,2660,5359,2665,5388,2675,5402,2684,5412,2694,5412,2703,5402,2708,5388,2713,5359,2713,5345,2708,5316,2703,5301,2694,5297,2684,5297xe" filled="f" stroked="t" strokeweight="0.24pt" strokecolor="#282828">
              <v:path arrowok="t"/>
            </v:shape>
            <v:shape style="position:absolute;left:1974;top:4207;width:1190;height:0" coordorigin="1974,4207" coordsize="1190,0" path="m3164,4207l1974,4207e" filled="f" stroked="t" strokeweight="0.24pt" strokecolor="#282828">
              <v:path arrowok="t"/>
            </v:shape>
            <v:shape style="position:absolute;left:2478;top:4245;width:19;height:115" coordorigin="2478,4245" coordsize="19,115" path="m2478,4269l2487,4265,2497,4245,2497,4361e" filled="f" stroked="t" strokeweight="0.24pt" strokecolor="#282828">
              <v:path arrowok="t"/>
            </v:shape>
            <v:shape style="position:absolute;left:2540;top:4245;width:48;height:115" coordorigin="2540,4245" coordsize="48,115" path="m2588,4284l2583,4303,2579,4313,2569,4317,2564,4317,2550,4313,2545,4303,2540,4284,2540,4279,2545,4265,2550,4255,2564,4245,2569,4245,2579,4255,2583,4265,2588,4284,2588,4313,2583,4341,2579,4356,2569,4361,2559,4361,2550,4356,2545,4346e" filled="f" stroked="t" strokeweight="0.24pt" strokecolor="#282828">
              <v:path arrowok="t"/>
            </v:shape>
            <v:shape style="position:absolute;left:2617;top:4245;width:53;height:115" coordorigin="2617,4245" coordsize="53,115" path="m2617,4245l2670,4245,2631,4361e" filled="f" stroked="t" strokeweight="0.24pt" strokecolor="#282828">
              <v:path arrowok="t"/>
            </v:shape>
            <v:shape style="position:absolute;left:2694;top:4245;width:53;height:115" coordorigin="2694,4245" coordsize="53,115" path="m2713,4245l2703,4255,2694,4269,2694,4341,2703,4356,2713,4361,2723,4361,2732,4356,2742,4341,2747,4313,2747,4298,2742,4269,2732,4255,2723,4245,2713,4245xe" filled="f" stroked="t" strokeweight="0.24pt" strokecolor="#282828">
              <v:path arrowok="t"/>
            </v:shape>
            <v:shape style="position:absolute;left:2511;top:4053;width:53;height:115" coordorigin="2511,4053" coordsize="53,115" path="m2511,4053l2564,4053,2526,4169e" filled="f" stroked="t" strokeweight="0.24pt" strokecolor="#282828">
              <v:path arrowok="t"/>
            </v:shape>
            <v:shape style="position:absolute;left:2583;top:4053;width:53;height:115" coordorigin="2583,4053" coordsize="53,115" path="m2607,4053l2598,4058,2588,4077,2583,4101,2583,4121,2588,4145,2598,4164,2607,4169,2617,4169,2627,4164,2636,4145,2636,4077,2627,4058,2617,4053,2607,4053xe" filled="f" stroked="t" strokeweight="0.24pt" strokecolor="#282828">
              <v:path arrowok="t"/>
            </v:shape>
            <v:shape style="position:absolute;left:2660;top:4053;width:53;height:115" coordorigin="2660,4053" coordsize="53,115" path="m2684,4053l2675,4058,2665,4077,2660,4101,2660,4121,2665,4145,2675,4164,2684,4169,2694,4169,2703,4164,2708,4145,2713,4121,2713,4101,2708,4077,2703,4058,2694,4053,2684,4053xe" filled="f" stroked="t" strokeweight="0.24pt" strokecolor="#282828">
              <v:path arrowok="t"/>
            </v:shape>
            <v:shape style="position:absolute;left:4513;top:6804;width:1474;height:0" coordorigin="4513,6804" coordsize="1474,0" path="m5987,6804l4513,6804e" filled="f" stroked="t" strokeweight="0.24pt" strokecolor="#282828">
              <v:path arrowok="t"/>
            </v:shape>
            <v:shape style="position:absolute;left:5190;top:6842;width:19;height:115" coordorigin="5190,6842" coordsize="19,115" path="m5190,6866l5199,6861,5209,6842,5209,6957e" filled="f" stroked="t" strokeweight="0.24pt" strokecolor="#282828">
              <v:path arrowok="t"/>
            </v:shape>
            <v:shape style="position:absolute;left:5252;top:6842;width:48;height:115" coordorigin="5252,6842" coordsize="48,115" path="m5300,6881l5295,6900,5286,6909,5276,6914,5271,6914,5262,6909,5252,6900,5252,6861,5262,6852,5271,6842,5276,6842,5286,6852,5295,6861,5300,6881,5300,6909,5295,6938,5286,6953,5276,6957,5271,6957,5257,6953,5252,6943e" filled="f" stroked="t" strokeweight="0.24pt" strokecolor="#282828">
              <v:path arrowok="t"/>
            </v:shape>
            <v:shape style="position:absolute;left:5324;top:6842;width:53;height:115" coordorigin="5324,6842" coordsize="53,115" path="m5324,6842l5377,6842,5343,6957e" filled="f" stroked="t" strokeweight="0.24pt" strokecolor="#282828">
              <v:path arrowok="t"/>
            </v:shape>
            <v:shape style="position:absolute;left:5401;top:6842;width:53;height:115" coordorigin="5401,6842" coordsize="53,115" path="m5425,6842l5411,6852,5406,6866,5401,6895,5401,6909,5406,6938,5411,6953,5425,6957,5430,6957,5444,6953,5449,6938,5454,6909,5454,6895,5449,6866,5444,6852,5430,6842,5425,6842xe" filled="f" stroked="t" strokeweight="0.24pt" strokecolor="#282828">
              <v:path arrowok="t"/>
            </v:shape>
            <v:shape style="position:absolute;left:5219;top:6650;width:53;height:115" coordorigin="5219,6650" coordsize="53,115" path="m5238,6650l5228,6655,5223,6669,5223,6679,5228,6689,5233,6693,5252,6698,5262,6703,5271,6717,5271,6756,5267,6761,5252,6765,5238,6765,5228,6761,5223,6756,5219,6741,5219,6727,5223,6717,5233,6703,5243,6698,5257,6693,5267,6689,5271,6679,5271,6669,5267,6655,5252,6650,5238,6650xe" filled="f" stroked="t" strokeweight="0.24pt" strokecolor="#282828">
              <v:path arrowok="t"/>
            </v:shape>
            <v:shape style="position:absolute;left:5295;top:6650;width:53;height:115" coordorigin="5295,6650" coordsize="53,115" path="m5319,6650l5305,6655,5300,6674,5295,6698,5295,6717,5300,6741,5305,6761,5319,6765,5324,6765,5339,6761,5343,6741,5348,6717,5348,6698,5343,6674,5339,6655,5324,6650,5319,6650xe" filled="f" stroked="t" strokeweight="0.24pt" strokecolor="#282828">
              <v:path arrowok="t"/>
            </v:shape>
            <v:shape style="position:absolute;left:5372;top:6650;width:53;height:115" coordorigin="5372,6650" coordsize="53,115" path="m5396,6650l5382,6655,5377,6674,5372,6698,5372,6717,5377,6741,5382,6761,5396,6765,5401,6765,5411,6761,5420,6741,5425,6717,5425,6698,5420,6674,5411,6655,5401,6650,5396,6650xe" filled="f" stroked="t" strokeweight="0.24pt" strokecolor="#282828">
              <v:path arrowok="t"/>
            </v:shape>
            <v:shape style="position:absolute;left:3529;top:7164;width:0;height:1474" coordorigin="3529,7164" coordsize="0,1474" path="m3529,7164l3529,8637e" filled="f" stroked="t" strokeweight="0.24pt" strokecolor="#282828">
              <v:path arrowok="t"/>
            </v:shape>
            <v:shape style="position:absolute;left:3572;top:8081;width:110;height:19" coordorigin="3572,8081" coordsize="110,19" path="m3591,8100l3587,8090,3572,8081,3683,8081e" filled="f" stroked="t" strokeweight="0.24pt" strokecolor="#282828">
              <v:path arrowok="t"/>
            </v:shape>
            <v:shape style="position:absolute;left:3572;top:7989;width:110;height:48" coordorigin="3572,7989" coordsize="110,48" path="m3611,7989l3625,7994,3635,7999,3639,8013,3635,8028,3625,8033,3611,8037,3601,8037,3587,8033,3577,8028,3572,8013,3577,7999,3587,7994,3611,7989,3635,7989,3663,7994,3678,7999,3683,8013,3683,8018,3678,8028,3668,8033e" filled="f" stroked="t" strokeweight="0.24pt" strokecolor="#282828">
              <v:path arrowok="t"/>
            </v:shape>
            <v:shape style="position:absolute;left:3572;top:7908;width:110;height:53" coordorigin="3572,7908" coordsize="110,53" path="m3572,7961l3572,7908,3683,7946e" filled="f" stroked="t" strokeweight="0.24pt" strokecolor="#282828">
              <v:path arrowok="t"/>
            </v:shape>
            <v:shape style="position:absolute;left:3572;top:7836;width:110;height:53" coordorigin="3572,7836" coordsize="110,53" path="m3572,7865l3577,7874,3591,7884,3620,7889,3635,7889,3663,7884,3678,7874,3683,7865,3683,7855,3678,7845,3663,7836,3591,7836,3577,7845,3572,7855,3572,7865xe" filled="f" stroked="t" strokeweight="0.24pt" strokecolor="#282828">
              <v:path arrowok="t"/>
            </v:shape>
            <v:shape style="position:absolute;left:3375;top:8013;width:115;height:53" coordorigin="3375,8013" coordsize="115,53" path="m3375,8047l3385,8061,3395,8066,3404,8066,3414,8061,3419,8052,3428,8037,3433,8028,3443,8018,3452,8013,3471,8013,3481,8018,3486,8023,3491,8033,3491,8047,3486,8061,3481,8066,3443,8066,3433,8057,3428,8047,3419,8028,3414,8023,3404,8018,3395,8018,3385,8023,3375,8033,3375,8047xe" filled="f" stroked="t" strokeweight="0.24pt" strokecolor="#282828">
              <v:path arrowok="t"/>
            </v:shape>
            <v:shape style="position:absolute;left:3375;top:7941;width:115;height:53" coordorigin="3375,7941" coordsize="115,53" path="m3375,7970l3385,7980,3399,7989,3428,7994,3443,7994,3471,7989,3486,7980,3491,7970,3491,7961,3486,7951,3471,7941,3399,7941,3385,7951,3375,7961,3375,7970xe" filled="f" stroked="t" strokeweight="0.24pt" strokecolor="#282828">
              <v:path arrowok="t"/>
            </v:shape>
            <v:shape style="position:absolute;left:3375;top:7865;width:115;height:53" coordorigin="3375,7865" coordsize="115,53" path="m3375,7893l3385,7903,3399,7913,3428,7917,3443,7917,3471,7913,3486,7903,3491,7893,3491,7889,3486,7874,3471,7869,3443,7865,3428,7865,3399,7869,3385,7874,3375,7889,3375,7893xe" filled="f" stroked="t" strokeweight="0.24pt" strokecolor="#282828">
              <v:path arrowok="t"/>
            </v:shape>
            <v:shape style="position:absolute;left:9611;top:12425;width:1704;height:1704" coordorigin="9611,12425" coordsize="1704,1704" path="m9611,12425l11315,14129e" filled="f" stroked="t" strokeweight="0.479899pt" strokecolor="#282828">
              <v:path arrowok="t"/>
            </v:shape>
            <v:shape style="position:absolute;left:4321;top:5109;width:0;height:677" coordorigin="4321,5109" coordsize="0,677" path="m4321,5786l4321,5109e" filled="f" stroked="t" strokeweight="0.479899pt" strokecolor="#282828">
              <v:path arrowok="t"/>
            </v:shape>
            <v:shape style="position:absolute;left:4187;top:5109;width:0;height:677" coordorigin="4187,5109" coordsize="0,677" path="m4187,5786l4187,5109e" filled="f" stroked="t" strokeweight="0.479899pt" strokecolor="#282828">
              <v:path arrowok="t"/>
            </v:shape>
            <v:shape style="position:absolute;left:4211;top:5109;width:0;height:677" coordorigin="4211,5109" coordsize="0,677" path="m4211,5786l4211,5109e" filled="f" stroked="t" strokeweight="0.479899pt" strokecolor="#282828">
              <v:path arrowok="t"/>
            </v:shape>
            <v:shape style="position:absolute;left:4187;top:5786;width:134;height:0" coordorigin="4187,5786" coordsize="134,0" path="m4187,5786l4321,5786e" filled="f" stroked="t" strokeweight="0.959899pt" strokecolor="#282828">
              <v:path arrowok="t"/>
            </v:shape>
            <v:shape style="position:absolute;left:4187;top:5109;width:134;height:0" coordorigin="4187,5109" coordsize="134,0" path="m4321,5109l4187,5109e" filled="f" stroked="t" strokeweight="0.959899pt" strokecolor="#282828">
              <v:path arrowok="t"/>
            </v:shape>
            <v:shape style="position:absolute;left:3711;top:1653;width:0;height:682" coordorigin="3711,1653" coordsize="0,682" path="m3711,1744l3711,2335e" filled="f" stroked="t" strokeweight="0.479899pt" strokecolor="#282828">
              <v:path arrowok="t"/>
            </v:shape>
            <v:shape style="position:absolute;left:3846;top:1653;width:0;height:682" coordorigin="3846,1653" coordsize="0,682" path="m3846,1744l3846,2335e" filled="f" stroked="t" strokeweight="0.479899pt" strokecolor="#282828">
              <v:path arrowok="t"/>
            </v:shape>
            <v:shape style="position:absolute;left:3822;top:1653;width:0;height:682" coordorigin="3822,1653" coordsize="0,682" path="m3822,1744l3822,2335e" filled="f" stroked="t" strokeweight="0.479899pt" strokecolor="#282828">
              <v:path arrowok="t"/>
            </v:shape>
            <v:shape style="position:absolute;left:3711;top:2335;width:134;height:0" coordorigin="3711,2335" coordsize="134,0" path="m3711,2335l3846,2335e" filled="f" stroked="t" strokeweight="0.959899pt" strokecolor="#282828">
              <v:path arrowok="t"/>
            </v:shape>
            <v:shape style="position:absolute;left:3846;top:1965;width:0;height:120" coordorigin="3846,1965" coordsize="0,120" path="m3846,2085l3846,1965e" filled="f" stroked="t" strokeweight="0.24pt" strokecolor="#282828">
              <v:path arrowok="t"/>
            </v:shape>
            <v:shape style="position:absolute;left:5036;top:1965;width:0;height:163" coordorigin="5036,1965" coordsize="0,163" path="m5036,2129l5036,1965e" filled="f" stroked="t" strokeweight="0.24pt" strokecolor="#282828">
              <v:path arrowok="t"/>
            </v:shape>
            <v:shape style="position:absolute;left:3846;top:2009;width:1190;height:0" coordorigin="3846,2009" coordsize="1190,0" path="m3846,2009l5036,2009e" filled="f" stroked="t" strokeweight="0.24pt" strokecolor="#282828">
              <v:path arrowok="t"/>
            </v:shape>
            <v:shape style="position:absolute;left:4398;top:1879;width:19;height:115" coordorigin="4398,1879" coordsize="19,115" path="m4398,1903l4403,1898,4417,1879,4417,1994e" filled="f" stroked="t" strokeweight="0.24pt" strokecolor="#282828">
              <v:path arrowok="t"/>
            </v:shape>
            <v:shape style="position:absolute;left:4455;top:1879;width:53;height:115" coordorigin="4455,1879" coordsize="53,115" path="m4479,1879l4470,1884,4460,1903,4455,1927,4455,1946,4460,1970,4470,1989,4479,1994,4484,1994,4499,1989,4503,1970,4508,1946,4508,1927,4503,1903,4499,1884,4484,1879,4479,1879xe" filled="f" stroked="t" strokeweight="0.24pt" strokecolor="#282828">
              <v:path arrowok="t"/>
            </v:shape>
            <v:shape style="position:absolute;left:4532;top:1879;width:53;height:115" coordorigin="4532,1879" coordsize="53,115" path="m4575,1879l4542,1879,4537,1927,4542,1922,4551,1917,4561,1917,4575,1922,4580,1932,4585,1951,4585,1961,4580,1975,4575,1989,4561,1994,4551,1994,4542,1989,4537,1985,4532,1970e" filled="f" stroked="t" strokeweight="0.24pt" strokecolor="#282828">
              <v:path arrowok="t"/>
            </v:shape>
            <v:shape style="position:absolute;left:4609;top:1879;width:53;height:115" coordorigin="4609,1879" coordsize="53,115" path="m4628,1879l4619,1884,4609,1903,4609,1970,4619,1989,4628,1994,4638,1994,4647,1989,4657,1970,4662,1946,4662,1927,4657,1903,4647,1884,4638,1879,4628,1879xe" filled="f" stroked="t" strokeweight="0.24pt" strokecolor="#282828">
              <v:path arrowok="t"/>
            </v:shape>
            <v:shape style="position:absolute;left:3803;top:1965;width:91;height:91" coordorigin="3803,1965" coordsize="91,91" path="m3894,1965l3803,2057e" filled="f" stroked="t" strokeweight="0.24pt" strokecolor="#282828">
              <v:path arrowok="t"/>
            </v:shape>
            <v:shape style="position:absolute;left:4993;top:1965;width:91;height:91" coordorigin="4993,1965" coordsize="91,91" path="m4993,2057l5084,1965e" filled="f" stroked="t" strokeweight="0.24pt" strokecolor="#282828">
              <v:path arrowok="t"/>
            </v:shape>
            <v:shape style="position:absolute;left:3846;top:1965;width:0;height:120" coordorigin="3846,1965" coordsize="0,120" path="m3846,2085l3846,1965e" filled="f" stroked="t" strokeweight="0.24pt" strokecolor="#282828">
              <v:path arrowok="t"/>
            </v:shape>
            <v:shape style="position:absolute;left:3711;top:1965;width:0;height:197" coordorigin="3711,1965" coordsize="0,197" path="m3711,2162l3711,1965e" filled="f" stroked="t" strokeweight="0.24pt" strokecolor="#282828">
              <v:path arrowok="t"/>
            </v:shape>
            <v:shape style="position:absolute;left:3711;top:2009;width:134;height:0" coordorigin="3711,2009" coordsize="134,0" path="m3846,2009l3711,2009e" filled="f" stroked="t" strokeweight="0.24pt" strokecolor="#282828">
              <v:path arrowok="t"/>
            </v:shape>
            <v:shape style="position:absolute;left:3860;top:2071;width:19;height:110" coordorigin="3860,2071" coordsize="19,110" path="m3860,2090l3870,2085,3879,2071,3879,2181e" filled="f" stroked="t" strokeweight="0.24pt" strokecolor="#282828">
              <v:path arrowok="t"/>
            </v:shape>
            <v:shape style="position:absolute;left:3923;top:2071;width:53;height:110" coordorigin="3923,2071" coordsize="53,110" path="m3927,2095l3927,2090,3932,2081,3932,2076,3942,2071,3956,2071,3966,2076,3966,2081,3971,2090,3971,2100,3966,2114,3961,2129,3923,2181,3975,2181e" filled="f" stroked="t" strokeweight="0.24pt" strokecolor="#282828">
              <v:path arrowok="t"/>
            </v:shape>
            <v:shape style="position:absolute;left:3999;top:2071;width:53;height:110" coordorigin="3999,2071" coordsize="53,110" path="m4019,2071l4009,2076,4004,2090,3999,2119,3999,2133,4004,2162,4009,2177,4019,2181,4028,2181,4038,2177,4047,2162,4052,2133,4052,2119,4047,2090,4038,2076,4028,2071,4019,2071xe" filled="f" stroked="t" strokeweight="0.24pt" strokecolor="#282828">
              <v:path arrowok="t"/>
            </v:shape>
            <v:shape style="position:absolute;left:3803;top:1965;width:91;height:91" coordorigin="3803,1965" coordsize="91,91" path="m3803,2057l3894,1965e" filled="f" stroked="t" strokeweight="0.24pt" strokecolor="#282828">
              <v:path arrowok="t"/>
            </v:shape>
            <v:shape style="position:absolute;left:3663;top:1965;width:91;height:91" coordorigin="3663,1965" coordsize="91,91" path="m3755,1965l3663,2057e" filled="f" stroked="t" strokeweight="0.24pt" strokecolor="#282828">
              <v:path arrowok="t"/>
            </v:shape>
            <v:shape style="position:absolute;left:3711;top:1965;width:0;height:197" coordorigin="3711,1965" coordsize="0,197" path="m3711,2162l3711,1965e" filled="f" stroked="t" strokeweight="0.24pt" strokecolor="#282828">
              <v:path arrowok="t"/>
            </v:shape>
            <v:shape style="position:absolute;left:3145;top:1965;width:0;height:216" coordorigin="3145,1965" coordsize="0,216" path="m3145,2181l3145,1965e" filled="f" stroked="t" strokeweight="0.24pt" strokecolor="#282828">
              <v:path arrowok="t"/>
            </v:shape>
            <v:shape style="position:absolute;left:3145;top:2009;width:566;height:0" coordorigin="3145,2009" coordsize="566,0" path="m3711,2009l3145,2009e" filled="f" stroked="t" strokeweight="0.24pt" strokecolor="#282828">
              <v:path arrowok="t"/>
            </v:shape>
            <v:shape style="position:absolute;left:3275;top:1879;width:53;height:115" coordorigin="3275,1879" coordsize="53,115" path="m3323,1879l3284,1879,3279,1927,3284,1922,3294,1917,3303,1917,3318,1922,3323,1932,3327,1951,3327,1961,3323,1975,3318,1989,3303,1994,3294,1994,3284,1989,3279,1985,3275,1970e" filled="f" stroked="t" strokeweight="0.24pt" strokecolor="#282828">
              <v:path arrowok="t"/>
            </v:shape>
            <v:shape style="position:absolute;left:3351;top:1879;width:53;height:115" coordorigin="3351,1879" coordsize="53,115" path="m3375,1879l3361,1884,3356,1903,3351,1927,3351,1946,3356,1970,3361,1989,3375,1994,3380,1994,3390,1989,3399,1970,3404,1946,3404,1927,3399,1903,3390,1884,3380,1879,3375,1879xe" filled="f" stroked="t" strokeweight="0.24pt" strokecolor="#282828">
              <v:path arrowok="t"/>
            </v:shape>
            <v:shape style="position:absolute;left:3428;top:1879;width:53;height:115" coordorigin="3428,1879" coordsize="53,115" path="m3447,1879l3438,1884,3428,1903,3428,1970,3438,1989,3447,1994,3457,1994,3467,1989,3476,1970,3481,1946,3481,1927,3476,1903,3467,1884,3457,1879,3447,1879xe" filled="f" stroked="t" strokeweight="0.24pt" strokecolor="#282828">
              <v:path arrowok="t"/>
            </v:shape>
            <v:shape style="position:absolute;left:3663;top:1965;width:91;height:91" coordorigin="3663,1965" coordsize="91,91" path="m3663,2057l3755,1965e" filled="f" stroked="t" strokeweight="0.24pt" strokecolor="#282828">
              <v:path arrowok="t"/>
            </v:shape>
            <v:shape style="position:absolute;left:3097;top:1965;width:91;height:91" coordorigin="3097,1965" coordsize="91,91" path="m3188,1965l3097,2057e" filled="f" stroked="t" strokeweight="0.24pt" strokecolor="#282828">
              <v:path arrowok="t"/>
            </v:shape>
            <v:shape style="position:absolute;left:3145;top:1965;width:0;height:216" coordorigin="3145,1965" coordsize="0,216" path="m3145,2181l3145,1965e" filled="f" stroked="t" strokeweight="0.24pt" strokecolor="#282828">
              <v:path arrowok="t"/>
            </v:shape>
            <v:shape style="position:absolute;left:3006;top:1965;width:0;height:216" coordorigin="3006,1965" coordsize="0,216" path="m3006,2181l3006,1965e" filled="f" stroked="t" strokeweight="0.24pt" strokecolor="#282828">
              <v:path arrowok="t"/>
            </v:shape>
            <v:shape style="position:absolute;left:3006;top:2009;width:139;height:0" coordorigin="3006,2009" coordsize="139,0" path="m3145,2009l3006,2009e" filled="f" stroked="t" strokeweight="0.24pt" strokecolor="#282828">
              <v:path arrowok="t"/>
            </v:shape>
            <v:shape style="position:absolute;left:2742;top:1865;width:14;height:110" coordorigin="2742,1865" coordsize="14,110" path="m2742,1884l2747,1879,2756,1865,2756,1975e" filled="f" stroked="t" strokeweight="0.24pt" strokecolor="#282828">
              <v:path arrowok="t"/>
            </v:shape>
            <v:shape style="position:absolute;left:2799;top:1865;width:53;height:110" coordorigin="2799,1865" coordsize="53,110" path="m2804,1889l2804,1884,2809,1874,2809,1869,2819,1865,2833,1865,2843,1869,2847,1874,2847,1908,2838,1922,2799,1975,2852,1975e" filled="f" stroked="t" strokeweight="0.24pt" strokecolor="#282828">
              <v:path arrowok="t"/>
            </v:shape>
            <v:shape style="position:absolute;left:2876;top:1865;width:53;height:110" coordorigin="2876,1865" coordsize="53,110" path="m2900,1865l2886,1869,2881,1884,2876,1913,2876,1927,2881,1956,2886,1970,2900,1975,2905,1975,2919,1970,2924,1956,2929,1927,2929,1913,2924,1884,2919,1869,2905,1865,2900,1865xe" filled="f" stroked="t" strokeweight="0.24pt" strokecolor="#282828">
              <v:path arrowok="t"/>
            </v:shape>
            <v:shape style="position:absolute;left:3097;top:1965;width:91;height:91" coordorigin="3097,1965" coordsize="91,91" path="m3097,2057l3188,1965e" filled="f" stroked="t" strokeweight="0.24pt" strokecolor="#282828">
              <v:path arrowok="t"/>
            </v:shape>
            <v:shape style="position:absolute;left:2963;top:1965;width:91;height:91" coordorigin="2963,1965" coordsize="91,91" path="m3054,1965l2963,2057e" filled="f" stroked="t" strokeweight="0.24pt" strokecolor="#282828">
              <v:path arrowok="t"/>
            </v:shape>
            <v:shape style="position:absolute;left:3006;top:1965;width:0;height:216" coordorigin="3006,1965" coordsize="0,216" path="m3006,2181l3006,1965e" filled="f" stroked="t" strokeweight="0.24pt" strokecolor="#282828">
              <v:path arrowok="t"/>
            </v:shape>
            <v:shape style="position:absolute;left:1023;top:1965;width:0;height:216" coordorigin="1023,1965" coordsize="0,216" path="m1023,2181l1023,1965e" filled="f" stroked="t" strokeweight="0.24pt" strokecolor="#282828">
              <v:path arrowok="t"/>
            </v:shape>
            <v:shape style="position:absolute;left:1023;top:2009;width:1982;height:0" coordorigin="1023,2009" coordsize="1982,0" path="m3006,2009l1023,2009e" filled="f" stroked="t" strokeweight="0.24pt" strokecolor="#282828">
              <v:path arrowok="t"/>
            </v:shape>
            <v:shape style="position:absolute;left:2963;top:1965;width:91;height:91" coordorigin="2963,1965" coordsize="91,91" path="m2963,2057l3054,1965e" filled="f" stroked="t" strokeweight="0.24pt" strokecolor="#282828">
              <v:path arrowok="t"/>
            </v:shape>
            <v:shape style="position:absolute;left:975;top:1965;width:91;height:91" coordorigin="975,1965" coordsize="91,91" path="m1067,1965l975,2057e" filled="f" stroked="t" strokeweight="0.24pt" strokecolor="#282828">
              <v:path arrowok="t"/>
            </v:shape>
            <v:shape style="position:absolute;left:1883;top:1879;width:19;height:115" coordorigin="1883,1879" coordsize="19,115" path="m1883,1903l1892,1898,1902,1879,1902,1994e" filled="f" stroked="t" strokeweight="0.24pt" strokecolor="#282828">
              <v:path arrowok="t"/>
            </v:shape>
            <v:shape style="position:absolute;left:1945;top:1879;width:53;height:115" coordorigin="1945,1879" coordsize="53,115" path="m1945,1879l1998,1879,1959,1994e" filled="f" stroked="t" strokeweight="0.24pt" strokecolor="#282828">
              <v:path arrowok="t"/>
            </v:shape>
            <v:shape style="position:absolute;left:2017;top:1879;width:53;height:115" coordorigin="2017,1879" coordsize="53,115" path="m2065,1879l2027,1879,2022,1927,2027,1922,2036,1917,2051,1917,2060,1922,2070,1932,2070,1975,2060,1989,2051,1994,2036,1994,2027,1989,2022,1985,2017,1970e" filled="f" stroked="t" strokeweight="0.24pt" strokecolor="#282828">
              <v:path arrowok="t"/>
            </v:shape>
            <v:shape style="position:absolute;left:2094;top:1879;width:53;height:115" coordorigin="2094,1879" coordsize="53,115" path="m2118,1879l2103,1884,2099,1903,2094,1927,2094,1946,2099,1970,2103,1989,2118,1994,2123,1994,2137,1989,2142,1970,2147,1946,2147,1927,2142,1903,2137,1884,2123,1879,2118,1879xe" filled="f" stroked="t" strokeweight="0.24pt" strokecolor="#282828">
              <v:path arrowok="t"/>
            </v:shape>
            <v:shape style="position:absolute;left:1023;top:1965;width:0;height:216" coordorigin="1023,1965" coordsize="0,216" path="m1023,2181l1023,1965e" filled="f" stroked="t" strokeweight="0.24pt" strokecolor="#282828">
              <v:path arrowok="t"/>
            </v:shape>
            <v:shape style="position:absolute;left:884;top:1965;width:0;height:216" coordorigin="884,1965" coordsize="0,216" path="m884,2181l884,1965e" filled="f" stroked="t" strokeweight="0.24pt" strokecolor="#282828">
              <v:path arrowok="t"/>
            </v:shape>
            <v:shape style="position:absolute;left:884;top:2009;width:139;height:0" coordorigin="884,2009" coordsize="139,0" path="m1023,2009l884,2009e" filled="f" stroked="t" strokeweight="0.24pt" strokecolor="#282828">
              <v:path arrowok="t"/>
            </v:shape>
            <v:shape style="position:absolute;left:635;top:2042;width:19;height:115" coordorigin="635,2042" coordsize="19,115" path="m635,2066l639,2057,654,2042,654,2157e" filled="f" stroked="t" strokeweight="0.24pt" strokecolor="#282828">
              <v:path arrowok="t"/>
            </v:shape>
            <v:shape style="position:absolute;left:692;top:2042;width:53;height:115" coordorigin="692,2042" coordsize="53,115" path="m697,2071l697,2066,702,2052,707,2047,711,2042,726,2042,735,2047,740,2052,745,2066,745,2076,740,2085,731,2100,692,2157,745,2157e" filled="f" stroked="t" strokeweight="0.24pt" strokecolor="#282828">
              <v:path arrowok="t"/>
            </v:shape>
            <v:shape style="position:absolute;left:769;top:2042;width:53;height:115" coordorigin="769,2042" coordsize="53,115" path="m793,2042l779,2047,774,2066,769,2090,769,2109,774,2133,779,2153,793,2157,798,2157,812,2153,817,2133,822,2109,822,2090,817,2066,812,2047,798,2042,793,2042xe" filled="f" stroked="t" strokeweight="0.24pt" strokecolor="#282828">
              <v:path arrowok="t"/>
            </v:shape>
            <v:shape style="position:absolute;left:975;top:1965;width:91;height:91" coordorigin="975,1965" coordsize="91,91" path="m975,2057l1067,1965e" filled="f" stroked="t" strokeweight="0.24pt" strokecolor="#282828">
              <v:path arrowok="t"/>
            </v:shape>
            <v:shape style="position:absolute;left:841;top:1965;width:91;height:91" coordorigin="841,1965" coordsize="91,91" path="m932,1965l841,2057e" filled="f" stroked="t" strokeweight="0.24pt" strokecolor="#282828">
              <v:path arrowok="t"/>
            </v:shape>
            <v:shape style="position:absolute;left:884;top:1965;width:0;height:216" coordorigin="884,1965" coordsize="0,216" path="m884,2181l884,1965e" filled="f" stroked="t" strokeweight="0.24pt" strokecolor="#282828">
              <v:path arrowok="t"/>
            </v:shape>
            <v:shape style="position:absolute;left:-700;top:2009;width:1584;height:0" coordorigin="-700,2009" coordsize="1584,0" path="m884,2009l0,2009e" filled="f" stroked="t" strokeweight="0.24pt" strokecolor="#282828">
              <v:path arrowok="t"/>
            </v:shape>
            <v:shape style="position:absolute;left:-700;top:2009;width:1584;height:0" coordorigin="-700,2009" coordsize="1584,0" path="m0,2009l884,2009e" filled="f" stroked="t" strokeweight="0.24pt" strokecolor="#282828">
              <v:path arrowok="t"/>
            </v:shape>
            <v:shape style="position:absolute;left:841;top:1965;width:91;height:91" coordorigin="841,1965" coordsize="91,91" path="m841,2057l932,1965e" filled="f" stroked="t" strokeweight="0.24pt" strokecolor="#282828">
              <v:path arrowok="t"/>
            </v:shape>
            <v:shape style="position:absolute;left:20;top:1879;width:58;height:77" coordorigin="20,1879" coordsize="58,77" path="m59,1879l20,1956,78,1956e" filled="f" stroked="t" strokeweight="0.24pt" strokecolor="#282828">
              <v:path arrowok="t"/>
            </v:shape>
            <v:shape style="position:absolute;left:59;top:1879;width:0;height:115" coordorigin="59,1879" coordsize="0,115" path="m59,1879l59,1994e" filled="f" stroked="t" strokeweight="0.24pt" strokecolor="#282828">
              <v:path arrowok="t"/>
            </v:shape>
            <v:shape style="position:absolute;left:97;top:1879;width:53;height:115" coordorigin="97,1879" coordsize="53,115" path="m121,1879l107,1884,102,1903,97,1927,97,1946,102,1970,107,1989,121,1994,126,1994,140,1989,145,1970,150,1946,150,1927,145,1903,140,1884,126,1879,121,1879xe" filled="f" stroked="t" strokeweight="0.24pt" strokecolor="#282828">
              <v:path arrowok="t"/>
            </v:shape>
            <v:shape style="position:absolute;left:174;top:1879;width:53;height:115" coordorigin="174,1879" coordsize="53,115" path="m193,1879l183,1884,174,1903,174,1970,183,1989,193,1994,203,1994,212,1989,222,1970,227,1946,227,1927,222,1903,212,1884,203,1879,193,1879xe" filled="f" stroked="t" strokeweight="0.24pt" strokecolor="#282828">
              <v:path arrowok="t"/>
            </v:shape>
            <v:shape style="position:absolute;left:5036;top:1965;width:0;height:163" coordorigin="5036,1965" coordsize="0,163" path="m5036,2129l5036,1965e" filled="f" stroked="t" strokeweight="0.24pt" strokecolor="#282828">
              <v:path arrowok="t"/>
            </v:shape>
            <v:shape style="position:absolute;left:5171;top:1965;width:0;height:211" coordorigin="5171,1965" coordsize="0,211" path="m5171,2177l5171,1965e" filled="f" stroked="t" strokeweight="0.24pt" strokecolor="#282828">
              <v:path arrowok="t"/>
            </v:shape>
            <v:shape style="position:absolute;left:5036;top:2009;width:134;height:0" coordorigin="5036,2009" coordsize="134,0" path="m5036,2009l5171,2009e" filled="f" stroked="t" strokeweight="0.24pt" strokecolor="#282828">
              <v:path arrowok="t"/>
            </v:shape>
            <v:shape style="position:absolute;left:5233;top:2047;width:19;height:115" coordorigin="5233,2047" coordsize="19,115" path="m5233,2066l5243,2061,5252,2047,5252,2162e" filled="f" stroked="t" strokeweight="0.24pt" strokecolor="#282828">
              <v:path arrowok="t"/>
            </v:shape>
            <v:shape style="position:absolute;left:5295;top:2047;width:53;height:115" coordorigin="5295,2047" coordsize="53,115" path="m5300,2076l5300,2066,5305,2057,5305,2052,5315,2047,5329,2047,5339,2052,5339,2057,5343,2066,5343,2081,5339,2090,5334,2105,5295,2162,5348,2162e" filled="f" stroked="t" strokeweight="0.24pt" strokecolor="#282828">
              <v:path arrowok="t"/>
            </v:shape>
            <v:shape style="position:absolute;left:5372;top:2047;width:53;height:115" coordorigin="5372,2047" coordsize="53,115" path="m5391,2047l5382,2052,5377,2066,5372,2095,5372,2109,5377,2138,5382,2153,5391,2162,5401,2162,5411,2153,5420,2138,5425,2109,5425,2095,5420,2066,5411,2052,5401,2047,5391,2047xe" filled="f" stroked="t" strokeweight="0.24pt" strokecolor="#282828">
              <v:path arrowok="t"/>
            </v:shape>
            <v:shape style="position:absolute;left:4993;top:1965;width:91;height:91" coordorigin="4993,1965" coordsize="91,91" path="m5084,1965l4993,2057e" filled="f" stroked="t" strokeweight="0.24pt" strokecolor="#282828">
              <v:path arrowok="t"/>
            </v:shape>
            <v:shape style="position:absolute;left:5127;top:1965;width:91;height:91" coordorigin="5127,1965" coordsize="91,91" path="m5127,2057l5219,1965e" filled="f" stroked="t" strokeweight="0.24pt" strokecolor="#282828">
              <v:path arrowok="t"/>
            </v:shape>
            <v:shape style="position:absolute;left:5171;top:1965;width:0;height:211" coordorigin="5171,1965" coordsize="0,211" path="m5171,2177l5171,1965e" filled="f" stroked="t" strokeweight="0.24pt" strokecolor="#282828">
              <v:path arrowok="t"/>
            </v:shape>
            <v:shape style="position:absolute;left:9068;top:1965;width:0;height:216" coordorigin="9068,1965" coordsize="0,216" path="m9068,2181l9068,1965e" filled="f" stroked="t" strokeweight="0.24pt" strokecolor="#282828">
              <v:path arrowok="t"/>
            </v:shape>
            <v:shape style="position:absolute;left:5171;top:2009;width:3898;height:0" coordorigin="5171,2009" coordsize="3898,0" path="m5171,2009l9068,2009e" filled="f" stroked="t" strokeweight="0.24pt" strokecolor="#282828">
              <v:path arrowok="t"/>
            </v:shape>
            <v:shape style="position:absolute;left:5127;top:1965;width:91;height:91" coordorigin="5127,1965" coordsize="91,91" path="m5219,1965l5127,2057e" filled="f" stroked="t" strokeweight="0.24pt" strokecolor="#282828">
              <v:path arrowok="t"/>
            </v:shape>
            <v:shape style="position:absolute;left:9020;top:1965;width:91;height:91" coordorigin="9020,1965" coordsize="91,91" path="m9020,2057l9111,1965e" filled="f" stroked="t" strokeweight="0.24pt" strokecolor="#282828">
              <v:path arrowok="t"/>
            </v:shape>
            <v:shape style="position:absolute;left:6980;top:1879;width:53;height:115" coordorigin="6980,1879" coordsize="53,115" path="m6990,1879l7028,1879,7009,1922,7019,1922,7023,1927,7028,1932,7033,1951,7033,1961,7028,1975,7023,1989,7009,1994,6999,1994,6990,1989,6985,1985,6980,1970e" filled="f" stroked="t" strokeweight="0.24pt" strokecolor="#282828">
              <v:path arrowok="t"/>
            </v:shape>
            <v:shape style="position:absolute;left:7057;top:1879;width:58;height:77" coordorigin="7057,1879" coordsize="58,77" path="m7095,1879l7057,1956,7115,1956e" filled="f" stroked="t" strokeweight="0.24pt" strokecolor="#282828">
              <v:path arrowok="t"/>
            </v:shape>
            <v:shape style="position:absolute;left:7095;top:1879;width:0;height:115" coordorigin="7095,1879" coordsize="0,115" path="m7095,1879l7095,1994e" filled="f" stroked="t" strokeweight="0.24pt" strokecolor="#282828">
              <v:path arrowok="t"/>
            </v:shape>
            <v:shape style="position:absolute;left:7134;top:1879;width:53;height:115" coordorigin="7134,1879" coordsize="53,115" path="m7139,1879l7182,1879,7158,1922,7167,1922,7177,1927,7182,1932,7187,1951,7187,1961,7182,1975,7172,1989,7163,1994,7148,1994,7139,1989,7134,1985,7134,1970e" filled="f" stroked="t" strokeweight="0.24pt" strokecolor="#282828">
              <v:path arrowok="t"/>
            </v:shape>
            <v:shape style="position:absolute;left:7206;top:1879;width:53;height:115" coordorigin="7206,1879" coordsize="53,115" path="m7254,1879l7215,1879,7211,1927,7215,1922,7225,1917,7239,1917,7249,1922,7259,1932,7259,1975,7249,1989,7239,1994,7225,1994,7215,1989,7211,1985,7206,1970e" filled="f" stroked="t" strokeweight="0.24pt" strokecolor="#282828">
              <v:path arrowok="t"/>
            </v:shape>
            <v:shape style="position:absolute;left:9068;top:1965;width:0;height:216" coordorigin="9068,1965" coordsize="0,216" path="m9068,2181l9068,1965e" filled="f" stroked="t" strokeweight="0.24pt" strokecolor="#282828">
              <v:path arrowok="t"/>
            </v:shape>
            <v:shape style="position:absolute;left:9500;top:1965;width:0;height:216" coordorigin="9500,1965" coordsize="0,216" path="m9500,2181l9500,1965e" filled="f" stroked="t" strokeweight="0.24pt" strokecolor="#282828">
              <v:path arrowok="t"/>
            </v:shape>
            <v:shape style="position:absolute;left:9068;top:2009;width:432;height:0" coordorigin="9068,2009" coordsize="432,0" path="m9068,2009l9500,2009e" filled="f" stroked="t" strokeweight="0.24pt" strokecolor="#282828">
              <v:path arrowok="t"/>
            </v:shape>
            <v:shape style="position:absolute;left:9020;top:1965;width:91;height:91" coordorigin="9020,1965" coordsize="91,91" path="m9111,1965l9020,2057e" filled="f" stroked="t" strokeweight="0.24pt" strokecolor="#282828">
              <v:path arrowok="t"/>
            </v:shape>
            <v:shape style="position:absolute;left:9452;top:1965;width:91;height:91" coordorigin="9452,1965" coordsize="91,91" path="m9452,2057l9543,1965e" filled="f" stroked="t" strokeweight="0.24pt" strokecolor="#282828">
              <v:path arrowok="t"/>
            </v:shape>
            <v:shape style="position:absolute;left:9183;top:1879;width:53;height:115" coordorigin="9183,1879" coordsize="53,115" path="m9188,1879l9231,1879,9207,1922,9217,1922,9227,1927,9231,1932,9236,1951,9236,1961,9231,1975,9222,1989,9212,1994,9198,1994,9188,1989,9183,1985,9183,1970e" filled="f" stroked="t" strokeweight="0.24pt" strokecolor="#282828">
              <v:path arrowok="t"/>
            </v:shape>
            <v:shape style="position:absolute;left:9255;top:1879;width:53;height:115" coordorigin="9255,1879" coordsize="53,115" path="m9275,1879l9265,1884,9260,1898,9260,1908,9265,1917,9270,1922,9289,1927,9299,1932,9308,1946,9308,1985,9303,1989,9289,1994,9275,1994,9265,1989,9260,1985,9255,1970,9255,1956,9260,1946,9270,1932,9279,1927,9294,1922,9303,1917,9308,1908,9308,1898,9303,1884,9289,1879,9275,1879xe" filled="f" stroked="t" strokeweight="0.24pt" strokecolor="#282828">
              <v:path arrowok="t"/>
            </v:shape>
            <v:shape style="position:absolute;left:9332;top:1879;width:53;height:115" coordorigin="9332,1879" coordsize="53,115" path="m9356,1879l9342,1884,9337,1903,9332,1927,9332,1946,9337,1970,9342,1989,9356,1994,9361,1994,9375,1989,9380,1970,9385,1946,9385,1927,9380,1903,9375,1884,9361,1879,9356,1879xe" filled="f" stroked="t" strokeweight="0.24pt" strokecolor="#282828">
              <v:path arrowok="t"/>
            </v:shape>
            <v:shape style="position:absolute;left:9500;top:1965;width:0;height:216" coordorigin="9500,1965" coordsize="0,216" path="m9500,2181l9500,1965e" filled="f" stroked="t" strokeweight="0.24pt" strokecolor="#282828">
              <v:path arrowok="t"/>
            </v:shape>
            <v:shape style="position:absolute;left:9611;top:1965;width:0;height:216" coordorigin="9611,1965" coordsize="0,216" path="m9611,2181l9611,1965e" filled="f" stroked="t" strokeweight="0.24pt" strokecolor="#282828">
              <v:path arrowok="t"/>
            </v:shape>
            <v:shape style="position:absolute;left:9500;top:2009;width:110;height:0" coordorigin="9500,2009" coordsize="110,0" path="m9500,2009l9611,2009e" filled="f" stroked="t" strokeweight="0.24pt" strokecolor="#282828">
              <v:path arrowok="t"/>
            </v:shape>
            <v:shape style="position:absolute;left:9668;top:2052;width:19;height:115" coordorigin="9668,2052" coordsize="19,115" path="m9668,2076l9673,2066,9687,2052,9687,2167e" filled="f" stroked="t" strokeweight="0.24pt" strokecolor="#282828">
              <v:path arrowok="t"/>
            </v:shape>
            <v:shape style="position:absolute;left:9726;top:2052;width:53;height:115" coordorigin="9726,2052" coordsize="53,115" path="m9750,2052l9740,2057,9731,2076,9726,2100,9726,2119,9731,2143,9740,2162,9750,2167,9759,2167,9769,2162,9779,2143,9779,2076,9769,2057,9759,2052,9750,2052xe" filled="f" stroked="t" strokeweight="0.24pt" strokecolor="#282828">
              <v:path arrowok="t"/>
            </v:shape>
            <v:shape style="position:absolute;left:9803;top:2052;width:53;height:115" coordorigin="9803,2052" coordsize="53,115" path="m9827,2052l9812,2057,9807,2076,9803,2100,9803,2119,9807,2143,9812,2162,9827,2167,9831,2167,9846,2162,9851,2143,9855,2119,9855,2100,9851,2076,9846,2057,9831,2052,9827,2052xe" filled="f" stroked="t" strokeweight="0.24pt" strokecolor="#282828">
              <v:path arrowok="t"/>
            </v:shape>
            <v:shape style="position:absolute;left:9452;top:1965;width:91;height:91" coordorigin="9452,1965" coordsize="91,91" path="m9543,1965l9452,2057e" filled="f" stroked="t" strokeweight="0.24pt" strokecolor="#282828">
              <v:path arrowok="t"/>
            </v:shape>
            <v:shape style="position:absolute;left:9567;top:1965;width:91;height:91" coordorigin="9567,1965" coordsize="91,91" path="m9567,2057l9659,1965e" filled="f" stroked="t" strokeweight="0.24pt" strokecolor="#282828">
              <v:path arrowok="t"/>
            </v:shape>
            <v:shape style="position:absolute;left:534;top:2978;width:0;height:216" coordorigin="534,2978" coordsize="0,216" path="m534,2978l534,3194e" filled="f" stroked="t" strokeweight="0.24pt" strokecolor="#282828">
              <v:path arrowok="t"/>
            </v:shape>
            <v:shape style="position:absolute;left:491;top:2978;width:0;height:216" coordorigin="491,2978" coordsize="0,216" path="m491,2978l491,3194e" filled="f" stroked="t" strokeweight="0.24pt" strokecolor="#282828">
              <v:path arrowok="t"/>
            </v:shape>
            <v:shape style="position:absolute;left:491;top:3151;width:43;height:0" coordorigin="491,3151" coordsize="43,0" path="m534,3151l491,3151e" filled="f" stroked="t" strokeweight="0.24pt" strokecolor="#282828">
              <v:path arrowok="t"/>
            </v:shape>
            <v:shape style="position:absolute;left:567;top:3007;width:58;height:72" coordorigin="567,3007" coordsize="58,72" path="m606,3007l567,3079,625,3079e" filled="f" stroked="t" strokeweight="0.24pt" strokecolor="#282828">
              <v:path arrowok="t"/>
            </v:shape>
            <v:shape style="position:absolute;left:606;top:3007;width:0;height:110" coordorigin="606,3007" coordsize="0,110" path="m606,3007l606,3117e" filled="f" stroked="t" strokeweight="0.24pt" strokecolor="#282828">
              <v:path arrowok="t"/>
            </v:shape>
            <v:shape style="position:absolute;left:639;top:3007;width:53;height:110" coordorigin="639,3007" coordsize="53,110" path="m663,3007l654,3012,644,3026,639,3055,639,3069,644,3098,654,3113,663,3117,673,3117,683,3113,692,3098,692,3026,683,3012,673,3007,663,3007xe" filled="f" stroked="t" strokeweight="0.24pt" strokecolor="#282828">
              <v:path arrowok="t"/>
            </v:shape>
            <v:shape style="position:absolute;left:491;top:3103;width:91;height:91" coordorigin="491,3103" coordsize="91,91" path="m491,3194l582,3103e" filled="f" stroked="t" strokeweight="0.24pt" strokecolor="#282828">
              <v:path arrowok="t"/>
            </v:shape>
            <v:shape style="position:absolute;left:443;top:3103;width:91;height:91" coordorigin="443,3103" coordsize="91,91" path="m534,3103l443,3194e" filled="f" stroked="t" strokeweight="0.24pt" strokecolor="#282828">
              <v:path arrowok="t"/>
            </v:shape>
            <v:shape style="position:absolute;left:491;top:2978;width:0;height:216" coordorigin="491,2978" coordsize="0,216" path="m491,2978l491,3194e" filled="f" stroked="t" strokeweight="0.24pt" strokecolor="#282828">
              <v:path arrowok="t"/>
            </v:shape>
            <v:shape style="position:absolute;left:-642;top:3151;width:1133;height:0" coordorigin="-642,3151" coordsize="1133,0" path="m491,3151l0,3151e" filled="f" stroked="t" strokeweight="0.24pt" strokecolor="#282828">
              <v:path arrowok="t"/>
            </v:shape>
            <v:shape style="position:absolute;left:-642;top:3151;width:1133;height:0" coordorigin="-642,3151" coordsize="1133,0" path="m0,3151l491,3151e" filled="f" stroked="t" strokeweight="0.24pt" strokecolor="#282828">
              <v:path arrowok="t"/>
            </v:shape>
            <v:shape style="position:absolute;left:443;top:3103;width:91;height:91" coordorigin="443,3103" coordsize="91,91" path="m443,3194l534,3103e" filled="f" stroked="t" strokeweight="0.24pt" strokecolor="#282828">
              <v:path arrowok="t"/>
            </v:shape>
            <v:shape style="position:absolute;left:1;top:3021;width:53;height:110" coordorigin="1,3021" coordsize="53,110" path="m25,3021l15,3026,6,3041,1,3069,1,3084,6,3113,15,3127,25,3132,35,3132,44,3127,49,3113,54,3084,54,3069,49,3041,44,3026,35,3021,25,3021xe" filled="f" stroked="t" strokeweight="0.24pt" strokecolor="#282828">
              <v:path arrowok="t"/>
            </v:shape>
            <v:shape style="position:absolute;left:11;top:3165;width:53;height:115" coordorigin="11,3165" coordsize="53,115" path="m35,3165l20,3170,15,3185,11,3213,11,3228,15,3257,20,3271,35,3281,39,3281,49,3271,59,3257,63,3228,63,3213,59,3185,49,3170,39,3165,35,3165xe" filled="f" stroked="t" strokeweight="0.24pt" strokecolor="#282828">
              <v:path arrowok="t"/>
            </v:shape>
            <v:shape style="position:absolute;left:534;top:4077;width:0;height:216" coordorigin="534,4077" coordsize="0,216" path="m534,4293l534,4077e" filled="f" stroked="t" strokeweight="0.24pt" strokecolor="#282828">
              <v:path arrowok="t"/>
            </v:shape>
            <v:shape style="position:absolute;left:-3661;top:4125;width:4195;height:0" coordorigin="-3661,4125" coordsize="4195,0" path="m534,4125l0,4125e" filled="f" stroked="t" strokeweight="0.24pt" strokecolor="#282828">
              <v:path arrowok="t"/>
            </v:shape>
            <v:shape style="position:absolute;left:-3661;top:4125;width:4195;height:0" coordorigin="-3661,4125" coordsize="4195,0" path="m0,4125l534,4125e" filled="f" stroked="t" strokeweight="0.24pt" strokecolor="#282828">
              <v:path arrowok="t"/>
            </v:shape>
            <v:shape style="position:absolute;left:491;top:4077;width:91;height:91" coordorigin="491,4077" coordsize="91,91" path="m491,4169l582,4077e" filled="f" stroked="t" strokeweight="0.24pt" strokecolor="#282828">
              <v:path arrowok="t"/>
            </v:shape>
            <v:shape style="position:absolute;left:534;top:4077;width:0;height:216" coordorigin="534,4077" coordsize="0,216" path="m534,4293l534,4077e" filled="f" stroked="t" strokeweight="0.24pt" strokecolor="#282828">
              <v:path arrowok="t"/>
            </v:shape>
            <v:shape style="position:absolute;left:817;top:4077;width:0;height:216" coordorigin="817,4077" coordsize="0,216" path="m817,4293l817,4077e" filled="f" stroked="t" strokeweight="0.24pt" strokecolor="#282828">
              <v:path arrowok="t"/>
            </v:shape>
            <v:shape style="position:absolute;left:534;top:4125;width:283;height:0" coordorigin="534,4125" coordsize="283,0" path="m534,4125l817,4125e" filled="f" stroked="t" strokeweight="0.24pt" strokecolor="#282828">
              <v:path arrowok="t"/>
            </v:shape>
            <v:shape style="position:absolute;left:491;top:4077;width:91;height:91" coordorigin="491,4077" coordsize="91,91" path="m582,4077l491,4169e" filled="f" stroked="t" strokeweight="0.24pt" strokecolor="#282828">
              <v:path arrowok="t"/>
            </v:shape>
            <v:shape style="position:absolute;left:774;top:4077;width:91;height:91" coordorigin="774,4077" coordsize="91,91" path="m774,4169l865,4077e" filled="f" stroked="t" strokeweight="0.24pt" strokecolor="#282828">
              <v:path arrowok="t"/>
            </v:shape>
            <v:shape style="position:absolute;left:577;top:3996;width:53;height:110" coordorigin="577,3996" coordsize="53,110" path="m577,4020l577,4015,582,4005,587,4001,591,3996,611,3996,615,4001,620,4005,625,4015,625,4025,620,4039,611,4053,577,4106,630,4106e" filled="f" stroked="t" strokeweight="0.24pt" strokecolor="#282828">
              <v:path arrowok="t"/>
            </v:shape>
            <v:shape style="position:absolute;left:649;top:3996;width:53;height:110" coordorigin="649,3996" coordsize="53,110" path="m697,3996l659,3996,654,4044,659,4039,668,4029,683,4029,692,4039,702,4049,702,4092,692,4101,683,4106,668,4106,659,4101,654,4097,649,4087e" filled="f" stroked="t" strokeweight="0.24pt" strokecolor="#282828">
              <v:path arrowok="t"/>
            </v:shape>
            <v:shape style="position:absolute;left:726;top:3996;width:53;height:110" coordorigin="726,3996" coordsize="53,110" path="m750,3996l735,4001,731,4015,726,4044,726,4058,731,4087,735,4101,750,4106,755,4106,769,4101,774,4087,779,4058,779,4044,774,4015,769,4001,755,3996,750,3996xe" filled="f" stroked="t" strokeweight="0.24pt" strokecolor="#282828">
              <v:path arrowok="t"/>
            </v:shape>
            <v:shape style="position:absolute;left:817;top:4077;width:0;height:216" coordorigin="817,4077" coordsize="0,216" path="m817,4293l817,4077e" filled="f" stroked="t" strokeweight="0.24pt" strokecolor="#282828">
              <v:path arrowok="t"/>
            </v:shape>
            <v:shape style="position:absolute;left:2180;top:4077;width:0;height:216" coordorigin="2180,4077" coordsize="0,216" path="m2180,4293l2180,4077e" filled="f" stroked="t" strokeweight="0.24pt" strokecolor="#282828">
              <v:path arrowok="t"/>
            </v:shape>
            <v:shape style="position:absolute;left:817;top:4125;width:1363;height:0" coordorigin="817,4125" coordsize="1363,0" path="m817,4125l2180,4125e" filled="f" stroked="t" strokeweight="0.24pt" strokecolor="#282828">
              <v:path arrowok="t"/>
            </v:shape>
            <v:shape style="position:absolute;left:774;top:4077;width:91;height:91" coordorigin="774,4077" coordsize="91,91" path="m865,4077l774,4169e" filled="f" stroked="t" strokeweight="0.24pt" strokecolor="#282828">
              <v:path arrowok="t"/>
            </v:shape>
            <v:shape style="position:absolute;left:2132;top:4077;width:91;height:91" coordorigin="2132,4077" coordsize="91,91" path="m2132,4169l2223,4077e" filled="f" stroked="t" strokeweight="0.24pt" strokecolor="#282828">
              <v:path arrowok="t"/>
            </v:shape>
            <v:shape style="position:absolute;left:1364;top:3996;width:19;height:110" coordorigin="1364,3996" coordsize="19,110" path="m1364,4015l1374,4010,1383,3996,1383,4106e" filled="f" stroked="t" strokeweight="0.24pt" strokecolor="#282828">
              <v:path arrowok="t"/>
            </v:shape>
            <v:shape style="position:absolute;left:1427;top:3996;width:53;height:110" coordorigin="1427,3996" coordsize="53,110" path="m1431,4020l1431,4015,1436,4005,1436,4001,1446,3996,1460,3996,1470,4001,1475,4005,1475,4039,1465,4053,1427,4106,1479,4106e" filled="f" stroked="t" strokeweight="0.24pt" strokecolor="#282828">
              <v:path arrowok="t"/>
            </v:shape>
            <v:shape style="position:absolute;left:1503;top:3996;width:53;height:110" coordorigin="1503,3996" coordsize="53,110" path="m1527,3996l1513,4001,1508,4015,1503,4044,1503,4058,1508,4087,1513,4101,1527,4106,1532,4106,1542,4101,1551,4087,1556,4058,1556,4044,1551,4015,1542,4001,1532,3996,1527,3996xe" filled="f" stroked="t" strokeweight="0.24pt" strokecolor="#282828">
              <v:path arrowok="t"/>
            </v:shape>
            <v:shape style="position:absolute;left:1580;top:3996;width:53;height:110" coordorigin="1580,3996" coordsize="53,110" path="m1599,3996l1590,4001,1580,4015,1580,4087,1590,4101,1599,4106,1609,4106,1619,4101,1628,4087,1633,4058,1633,4044,1628,4015,1619,4001,1609,3996,1599,3996xe" filled="f" stroked="t" strokeweight="0.24pt" strokecolor="#282828">
              <v:path arrowok="t"/>
            </v:shape>
            <v:shape style="position:absolute;left:2180;top:4077;width:0;height:216" coordorigin="2180,4077" coordsize="0,216" path="m2180,4293l2180,4077e" filled="f" stroked="t" strokeweight="0.24pt" strokecolor="#282828">
              <v:path arrowok="t"/>
            </v:shape>
            <v:shape style="position:absolute;left:2315;top:4077;width:0;height:216" coordorigin="2315,4077" coordsize="0,216" path="m2315,4293l2315,4077e" filled="f" stroked="t" strokeweight="0.24pt" strokecolor="#282828">
              <v:path arrowok="t"/>
            </v:shape>
            <v:shape style="position:absolute;left:2180;top:4125;width:134;height:0" coordorigin="2180,4125" coordsize="134,0" path="m2180,4125l2315,4125e" filled="f" stroked="t" strokeweight="0.24pt" strokecolor="#282828">
              <v:path arrowok="t"/>
            </v:shape>
            <v:shape style="position:absolute;left:1926;top:4140;width:19;height:110" coordorigin="1926,4140" coordsize="19,110" path="m1926,4159l1935,4154,1945,4140,1945,4250e" filled="f" stroked="t" strokeweight="0.24pt" strokecolor="#282828">
              <v:path arrowok="t"/>
            </v:shape>
            <v:shape style="position:absolute;left:1988;top:4140;width:53;height:110" coordorigin="1988,4140" coordsize="53,110" path="m1993,4164l1993,4149,1998,4145,2007,4140,2022,4140,2031,4145,2031,4149,2036,4159,2036,4169,2031,4183,2027,4197,1988,4250,2041,4250e" filled="f" stroked="t" strokeweight="0.24pt" strokecolor="#282828">
              <v:path arrowok="t"/>
            </v:shape>
            <v:shape style="position:absolute;left:2065;top:4140;width:53;height:110" coordorigin="2065,4140" coordsize="53,110" path="m2084,4140l2075,4145,2065,4159,2065,4231,2075,4245,2084,4250,2094,4250,2103,4245,2113,4231,2118,4202,2118,4188,2113,4159,2103,4145,2094,4140,2084,4140xe" filled="f" stroked="t" strokeweight="0.24pt" strokecolor="#282828">
              <v:path arrowok="t"/>
            </v:shape>
            <v:shape style="position:absolute;left:2132;top:4077;width:91;height:91" coordorigin="2132,4077" coordsize="91,91" path="m2223,4077l2132,4169e" filled="f" stroked="t" strokeweight="0.24pt" strokecolor="#282828">
              <v:path arrowok="t"/>
            </v:shape>
            <v:shape style="position:absolute;left:2271;top:4077;width:91;height:91" coordorigin="2271,4077" coordsize="91,91" path="m2271,4169l2363,4077e" filled="f" stroked="t" strokeweight="0.24pt" strokecolor="#282828">
              <v:path arrowok="t"/>
            </v:shape>
            <v:shape style="position:absolute;left:2315;top:4077;width:0;height:216" coordorigin="2315,4077" coordsize="0,216" path="m2315,4293l2315,4077e" filled="f" stroked="t" strokeweight="0.24pt" strokecolor="#282828">
              <v:path arrowok="t"/>
            </v:shape>
            <v:shape style="position:absolute;left:4796;top:4077;width:0;height:216" coordorigin="4796,4077" coordsize="0,216" path="m4796,4293l4796,4077e" filled="f" stroked="t" strokeweight="0.24pt" strokecolor="#282828">
              <v:path arrowok="t"/>
            </v:shape>
            <v:shape style="position:absolute;left:2315;top:4125;width:2482;height:0" coordorigin="2315,4125" coordsize="2482,0" path="m2315,4125l4796,4125e" filled="f" stroked="t" strokeweight="0.24pt" strokecolor="#282828">
              <v:path arrowok="t"/>
            </v:shape>
            <v:shape style="position:absolute;left:2271;top:4077;width:91;height:91" coordorigin="2271,4077" coordsize="91,91" path="m2363,4077l2271,4169e" filled="f" stroked="t" strokeweight="0.24pt" strokecolor="#282828">
              <v:path arrowok="t"/>
            </v:shape>
            <v:shape style="position:absolute;left:4753;top:4077;width:91;height:91" coordorigin="4753,4077" coordsize="91,91" path="m4753,4169l4844,4077e" filled="f" stroked="t" strokeweight="0.24pt" strokecolor="#282828">
              <v:path arrowok="t"/>
            </v:shape>
            <v:shape style="position:absolute;left:3423;top:3996;width:53;height:110" coordorigin="3423,3996" coordsize="53,110" path="m3428,4020l3428,4015,3433,4005,3438,4001,3443,3996,3457,3996,3467,4001,3471,4005,3471,4039,3462,4053,3423,4106,3476,4106e" filled="f" stroked="t" strokeweight="0.24pt" strokecolor="#282828">
              <v:path arrowok="t"/>
            </v:shape>
            <v:shape style="position:absolute;left:3500;top:3996;width:19;height:110" coordorigin="3500,3996" coordsize="19,110" path="m3500,4015l3510,4010,3519,3996,3519,4106e" filled="f" stroked="t" strokeweight="0.24pt" strokecolor="#282828">
              <v:path arrowok="t"/>
            </v:shape>
            <v:shape style="position:absolute;left:3563;top:3996;width:48;height:110" coordorigin="3563,3996" coordsize="48,110" path="m3611,4029l3606,4049,3596,4058,3587,4063,3582,4063,3572,4058,3563,4049,3563,4010,3572,4001,3582,3996,3587,3996,3596,4001,3606,4010,3611,4029,3611,4058,3606,4087,3596,4101,3587,4106,3582,4106,3567,4101,3563,4092e" filled="f" stroked="t" strokeweight="0.24pt" strokecolor="#282828">
              <v:path arrowok="t"/>
            </v:shape>
            <v:shape style="position:absolute;left:3635;top:3996;width:53;height:110" coordorigin="3635,3996" coordsize="53,110" path="m3659,3996l3649,4001,3639,4015,3635,4044,3635,4058,3639,4087,3649,4101,3659,4106,3668,4106,3678,4101,3687,4087,3687,4015,3678,4001,3668,3996,3659,3996xe" filled="f" stroked="t" strokeweight="0.24pt" strokecolor="#282828">
              <v:path arrowok="t"/>
            </v:shape>
            <v:shape style="position:absolute;left:4796;top:4077;width:0;height:216" coordorigin="4796,4077" coordsize="0,216" path="m4796,4293l4796,4077e" filled="f" stroked="t" strokeweight="0.24pt" strokecolor="#282828">
              <v:path arrowok="t"/>
            </v:shape>
            <v:shape style="position:absolute;left:4854;top:4077;width:0;height:125" coordorigin="4854,4077" coordsize="0,125" path="m4854,4202l4854,4077e" filled="f" stroked="t" strokeweight="0.24pt" strokecolor="#282828">
              <v:path arrowok="t"/>
            </v:shape>
            <v:shape style="position:absolute;left:4796;top:4125;width:58;height:0" coordorigin="4796,4125" coordsize="58,0" path="m4796,4125l4854,4125e" filled="f" stroked="t" strokeweight="0.24pt" strokecolor="#282828">
              <v:path arrowok="t"/>
            </v:shape>
            <v:shape style="position:absolute;left:4580;top:3986;width:53;height:115" coordorigin="4580,3986" coordsize="53,115" path="m4628,3986l4590,3986,4585,4039,4590,4029,4599,4025,4609,4025,4623,4029,4628,4044,4633,4058,4633,4068,4628,4087,4623,4097,4609,4101,4599,4101,4590,4097,4585,4092,4580,4082e" filled="f" stroked="t" strokeweight="0.24pt" strokecolor="#282828">
              <v:path arrowok="t"/>
            </v:shape>
            <v:shape style="position:absolute;left:4657;top:3986;width:53;height:115" coordorigin="4657,3986" coordsize="53,115" path="m4681,3986l4667,3996,4662,4010,4657,4039,4657,4053,4662,4082,4667,4097,4681,4101,4686,4101,4695,4097,4705,4082,4710,4053,4710,4039,4705,4010,4695,3996,4686,3986,4681,3986xe" filled="f" stroked="t" strokeweight="0.24pt" strokecolor="#282828">
              <v:path arrowok="t"/>
            </v:shape>
            <v:shape style="position:absolute;left:4753;top:4077;width:91;height:91" coordorigin="4753,4077" coordsize="91,91" path="m4844,4077l4753,4169e" filled="f" stroked="t" strokeweight="0.24pt" strokecolor="#282828">
              <v:path arrowok="t"/>
            </v:shape>
            <v:shape style="position:absolute;left:4811;top:4077;width:91;height:91" coordorigin="4811,4077" coordsize="91,91" path="m4811,4169l4902,4077e" filled="f" stroked="t" strokeweight="0.24pt" strokecolor="#282828">
              <v:path arrowok="t"/>
            </v:shape>
            <v:shape style="position:absolute;left:4854;top:4077;width:0;height:125" coordorigin="4854,4077" coordsize="0,125" path="m4854,4202l4854,4077e" filled="f" stroked="t" strokeweight="0.24pt" strokecolor="#282828">
              <v:path arrowok="t"/>
            </v:shape>
            <v:shape style="position:absolute;left:4887;top:4077;width:0;height:125" coordorigin="4887,4077" coordsize="0,125" path="m4887,4202l4887,4077e" filled="f" stroked="t" strokeweight="0.24pt" strokecolor="#282828">
              <v:path arrowok="t"/>
            </v:shape>
            <v:shape style="position:absolute;left:4854;top:4125;width:34;height:0" coordorigin="4854,4125" coordsize="34,0" path="m4854,4125l4887,4125e" filled="f" stroked="t" strokeweight="0.24pt" strokecolor="#282828">
              <v:path arrowok="t"/>
            </v:shape>
            <v:shape style="position:absolute;left:4940;top:3962;width:53;height:115" coordorigin="4940,3962" coordsize="53,115" path="m4950,3962l4988,3962,4969,4005,4979,4005,4988,4010,4988,4015,4993,4034,4993,4044,4988,4058,4983,4073,4969,4077,4959,4077,4950,4073,4945,4068,4940,4053e" filled="f" stroked="t" strokeweight="0.24pt" strokecolor="#282828">
              <v:path arrowok="t"/>
            </v:shape>
            <v:shape style="position:absolute;left:5017;top:3962;width:53;height:115" coordorigin="5017,3962" coordsize="53,115" path="m5041,3962l5027,3967,5022,3986,5017,4010,5017,4029,5022,4053,5027,4073,5041,4077,5046,4077,5055,4073,5065,4053,5070,4029,5070,4010,5065,3986,5055,3967,5046,3962,5041,3962xe" filled="f" stroked="t" strokeweight="0.24pt" strokecolor="#282828">
              <v:path arrowok="t"/>
            </v:shape>
            <v:shape style="position:absolute;left:4811;top:4077;width:91;height:91" coordorigin="4811,4077" coordsize="91,91" path="m4902,4077l4811,4169e" filled="f" stroked="t" strokeweight="0.24pt" strokecolor="#282828">
              <v:path arrowok="t"/>
            </v:shape>
            <v:shape style="position:absolute;left:4844;top:4077;width:91;height:91" coordorigin="4844,4077" coordsize="91,91" path="m4844,4169l4935,4077e" filled="f" stroked="t" strokeweight="0.24pt" strokecolor="#282828">
              <v:path arrowok="t"/>
            </v:shape>
            <v:shape style="position:absolute;left:534;top:5191;width:0;height:149" coordorigin="534,5191" coordsize="0,149" path="m534,5340l534,5191e" filled="f" stroked="t" strokeweight="0.24pt" strokecolor="#282828">
              <v:path arrowok="t"/>
            </v:shape>
            <v:shape style="position:absolute;left:-316;top:5234;width:850;height:0" coordorigin="-316,5234" coordsize="850,0" path="m534,5234l0,5234e" filled="f" stroked="t" strokeweight="0.24pt" strokecolor="#282828">
              <v:path arrowok="t"/>
            </v:shape>
            <v:shape style="position:absolute;left:-316;top:5234;width:850;height:0" coordorigin="-316,5234" coordsize="850,0" path="m0,5234l534,5234e" filled="f" stroked="t" strokeweight="0.24pt" strokecolor="#282828">
              <v:path arrowok="t"/>
            </v:shape>
            <v:shape style="position:absolute;left:169;top:5105;width:53;height:115" coordorigin="169,5105" coordsize="53,115" path="m169,5105l222,5105,183,5220e" filled="f" stroked="t" strokeweight="0.24pt" strokecolor="#282828">
              <v:path arrowok="t"/>
            </v:shape>
            <v:shape style="position:absolute;left:241;top:5105;width:53;height:115" coordorigin="241,5105" coordsize="53,115" path="m289,5105l251,5105,246,5157,251,5148,260,5143,275,5143,284,5148,294,5162,294,5205,284,5215,275,5220,260,5220,251,5215,246,5210,241,5201e" filled="f" stroked="t" strokeweight="0.24pt" strokecolor="#282828">
              <v:path arrowok="t"/>
            </v:shape>
            <v:shape style="position:absolute;left:318;top:5105;width:53;height:115" coordorigin="318,5105" coordsize="53,115" path="m342,5105l332,5114,323,5129,318,5157,318,5172,323,5201,332,5215,342,5220,347,5220,361,5215,366,5201,371,5172,371,5157,366,5129,361,5114,347,5105,342,5105xe" filled="f" stroked="t" strokeweight="0.24pt" strokecolor="#282828">
              <v:path arrowok="t"/>
            </v:shape>
            <v:shape style="position:absolute;left:491;top:5191;width:91;height:91" coordorigin="491,5191" coordsize="91,91" path="m491,5282l582,5191e" filled="f" stroked="t" strokeweight="0.24pt" strokecolor="#282828">
              <v:path arrowok="t"/>
            </v:shape>
            <v:shape style="position:absolute;left:534;top:5191;width:0;height:149" coordorigin="534,5191" coordsize="0,149" path="m534,5340l534,5191e" filled="f" stroked="t" strokeweight="0.24pt" strokecolor="#282828">
              <v:path arrowok="t"/>
            </v:shape>
            <v:shape style="position:absolute;left:817;top:5191;width:0;height:211" coordorigin="817,5191" coordsize="0,211" path="m817,5402l817,5191e" filled="f" stroked="t" strokeweight="0.24pt" strokecolor="#282828">
              <v:path arrowok="t"/>
            </v:shape>
            <v:shape style="position:absolute;left:534;top:5234;width:283;height:0" coordorigin="534,5234" coordsize="283,0" path="m534,5234l817,5234e" filled="f" stroked="t" strokeweight="0.24pt" strokecolor="#282828">
              <v:path arrowok="t"/>
            </v:shape>
            <v:shape style="position:absolute;left:491;top:5191;width:91;height:91" coordorigin="491,5191" coordsize="91,91" path="m582,5191l491,5282e" filled="f" stroked="t" strokeweight="0.24pt" strokecolor="#282828">
              <v:path arrowok="t"/>
            </v:shape>
            <v:shape style="position:absolute;left:774;top:5191;width:91;height:91" coordorigin="774,5191" coordsize="91,91" path="m774,5282l865,5191e" filled="f" stroked="t" strokeweight="0.24pt" strokecolor="#282828">
              <v:path arrowok="t"/>
            </v:shape>
            <v:shape style="position:absolute;left:577;top:5105;width:53;height:115" coordorigin="577,5105" coordsize="53,115" path="m577,5133l577,5129,582,5119,587,5114,591,5105,611,5105,615,5114,620,5119,625,5129,625,5138,620,5148,611,5167,577,5220,630,5220e" filled="f" stroked="t" strokeweight="0.24pt" strokecolor="#282828">
              <v:path arrowok="t"/>
            </v:shape>
            <v:shape style="position:absolute;left:649;top:5105;width:53;height:115" coordorigin="649,5105" coordsize="53,115" path="m697,5105l659,5105,654,5157,659,5148,668,5143,683,5143,692,5148,702,5162,702,5205,692,5215,683,5220,668,5220,659,5215,654,5210,649,5201e" filled="f" stroked="t" strokeweight="0.24pt" strokecolor="#282828">
              <v:path arrowok="t"/>
            </v:shape>
            <v:shape style="position:absolute;left:726;top:5105;width:53;height:115" coordorigin="726,5105" coordsize="53,115" path="m750,5105l735,5114,731,5129,726,5157,726,5172,731,5201,735,5215,750,5220,755,5220,769,5215,774,5201,779,5172,779,5157,774,5129,769,5114,755,5105,750,5105xe" filled="f" stroked="t" strokeweight="0.24pt" strokecolor="#282828">
              <v:path arrowok="t"/>
            </v:shape>
            <v:shape style="position:absolute;left:817;top:5191;width:0;height:211" coordorigin="817,5191" coordsize="0,211" path="m817,5402l817,5191e" filled="f" stroked="t" strokeweight="0.24pt" strokecolor="#282828">
              <v:path arrowok="t"/>
            </v:shape>
            <v:shape style="position:absolute;left:2180;top:5191;width:0;height:187" coordorigin="2180,5191" coordsize="0,187" path="m2180,5378l2180,5191e" filled="f" stroked="t" strokeweight="0.24pt" strokecolor="#282828">
              <v:path arrowok="t"/>
            </v:shape>
            <v:shape style="position:absolute;left:817;top:5234;width:1363;height:0" coordorigin="817,5234" coordsize="1363,0" path="m817,5234l2180,5234e" filled="f" stroked="t" strokeweight="0.24pt" strokecolor="#282828">
              <v:path arrowok="t"/>
            </v:shape>
            <v:shape style="position:absolute;left:774;top:5191;width:91;height:91" coordorigin="774,5191" coordsize="91,91" path="m865,5191l774,5282e" filled="f" stroked="t" strokeweight="0.24pt" strokecolor="#282828">
              <v:path arrowok="t"/>
            </v:shape>
            <v:shape style="position:absolute;left:2132;top:5191;width:91;height:91" coordorigin="2132,5191" coordsize="91,91" path="m2132,5282l2223,5191e" filled="f" stroked="t" strokeweight="0.24pt" strokecolor="#282828">
              <v:path arrowok="t"/>
            </v:shape>
            <v:shape style="position:absolute;left:1364;top:5105;width:19;height:115" coordorigin="1364,5105" coordsize="19,115" path="m1364,5129l1374,5124,1383,5105,1383,5220e" filled="f" stroked="t" strokeweight="0.24pt" strokecolor="#282828">
              <v:path arrowok="t"/>
            </v:shape>
            <v:shape style="position:absolute;left:1427;top:5105;width:53;height:115" coordorigin="1427,5105" coordsize="53,115" path="m1431,5133l1431,5129,1436,5119,1436,5114,1446,5105,1460,5105,1470,5114,1475,5119,1475,5148,1465,5167,1427,5220,1479,5220e" filled="f" stroked="t" strokeweight="0.24pt" strokecolor="#282828">
              <v:path arrowok="t"/>
            </v:shape>
            <v:shape style="position:absolute;left:1503;top:5105;width:53;height:115" coordorigin="1503,5105" coordsize="53,115" path="m1527,5105l1513,5114,1508,5129,1503,5157,1503,5172,1508,5201,1513,5215,1527,5220,1532,5220,1542,5215,1551,5201,1556,5172,1556,5157,1551,5129,1542,5114,1532,5105,1527,5105xe" filled="f" stroked="t" strokeweight="0.24pt" strokecolor="#282828">
              <v:path arrowok="t"/>
            </v:shape>
            <v:shape style="position:absolute;left:1580;top:5105;width:53;height:115" coordorigin="1580,5105" coordsize="53,115" path="m1599,5105l1590,5114,1580,5129,1580,5201,1590,5215,1599,5220,1609,5220,1619,5215,1628,5201,1633,5172,1633,5157,1628,5129,1619,5114,1609,5105,1599,5105xe" filled="f" stroked="t" strokeweight="0.24pt" strokecolor="#282828">
              <v:path arrowok="t"/>
            </v:shape>
            <v:shape style="position:absolute;left:2180;top:5191;width:0;height:187" coordorigin="2180,5191" coordsize="0,187" path="m2180,5378l2180,5191e" filled="f" stroked="t" strokeweight="0.24pt" strokecolor="#282828">
              <v:path arrowok="t"/>
            </v:shape>
            <v:shape style="position:absolute;left:2315;top:5191;width:0;height:187" coordorigin="2315,5191" coordsize="0,187" path="m2315,5378l2315,5191e" filled="f" stroked="t" strokeweight="0.24pt" strokecolor="#282828">
              <v:path arrowok="t"/>
            </v:shape>
            <v:shape style="position:absolute;left:2180;top:5234;width:134;height:0" coordorigin="2180,5234" coordsize="134,0" path="m2180,5234l2315,5234e" filled="f" stroked="t" strokeweight="0.24pt" strokecolor="#282828">
              <v:path arrowok="t"/>
            </v:shape>
            <v:shape style="position:absolute;left:1945;top:5253;width:19;height:110" coordorigin="1945,5253" coordsize="19,110" path="m1945,5273l1955,5268,1964,5253,1964,5364e" filled="f" stroked="t" strokeweight="0.24pt" strokecolor="#282828">
              <v:path arrowok="t"/>
            </v:shape>
            <v:shape style="position:absolute;left:2007;top:5253;width:53;height:110" coordorigin="2007,5253" coordsize="53,110" path="m2012,5277l2012,5263,2017,5258,2027,5253,2041,5253,2046,5258,2051,5263,2055,5273,2055,5287,2051,5297,2046,5311,2007,5364,2060,5364e" filled="f" stroked="t" strokeweight="0.24pt" strokecolor="#282828">
              <v:path arrowok="t"/>
            </v:shape>
            <v:shape style="position:absolute;left:2079;top:5253;width:58;height:110" coordorigin="2079,5253" coordsize="58,110" path="m2103,5253l2094,5258,2084,5273,2079,5301,2079,5316,2084,5345,2094,5359,2103,5364,2113,5364,2123,5359,2132,5345,2137,5316,2137,5301,2132,5273,2123,5258,2113,5253,2103,5253xe" filled="f" stroked="t" strokeweight="0.24pt" strokecolor="#282828">
              <v:path arrowok="t"/>
            </v:shape>
            <v:shape style="position:absolute;left:2132;top:5191;width:91;height:91" coordorigin="2132,5191" coordsize="91,91" path="m2223,5191l2132,5282e" filled="f" stroked="t" strokeweight="0.24pt" strokecolor="#282828">
              <v:path arrowok="t"/>
            </v:shape>
            <v:shape style="position:absolute;left:2271;top:5191;width:91;height:91" coordorigin="2271,5191" coordsize="91,91" path="m2271,5282l2363,5191e" filled="f" stroked="t" strokeweight="0.24pt" strokecolor="#282828">
              <v:path arrowok="t"/>
            </v:shape>
            <v:shape style="position:absolute;left:2315;top:5191;width:0;height:187" coordorigin="2315,5191" coordsize="0,187" path="m2315,5378l2315,5191e" filled="f" stroked="t" strokeweight="0.24pt" strokecolor="#282828">
              <v:path arrowok="t"/>
            </v:shape>
            <v:shape style="position:absolute;left:4014;top:5191;width:0;height:216" coordorigin="4014,5191" coordsize="0,216" path="m4014,5407l4014,5191e" filled="f" stroked="t" strokeweight="0.24pt" strokecolor="#282828">
              <v:path arrowok="t"/>
            </v:shape>
            <v:shape style="position:absolute;left:2315;top:5234;width:1699;height:0" coordorigin="2315,5234" coordsize="1699,0" path="m2315,5234l4014,5234e" filled="f" stroked="t" strokeweight="0.24pt" strokecolor="#282828">
              <v:path arrowok="t"/>
            </v:shape>
            <v:shape style="position:absolute;left:2271;top:5191;width:91;height:91" coordorigin="2271,5191" coordsize="91,91" path="m2363,5191l2271,5282e" filled="f" stroked="t" strokeweight="0.24pt" strokecolor="#282828">
              <v:path arrowok="t"/>
            </v:shape>
            <v:shape style="position:absolute;left:3971;top:5191;width:91;height:91" coordorigin="3971,5191" coordsize="91,91" path="m3971,5282l4062,5191e" filled="f" stroked="t" strokeweight="0.24pt" strokecolor="#282828">
              <v:path arrowok="t"/>
            </v:shape>
            <v:shape style="position:absolute;left:3035;top:5105;width:19;height:115" coordorigin="3035,5105" coordsize="19,115" path="m3035,5129l3039,5124,3054,5105,3054,5220e" filled="f" stroked="t" strokeweight="0.24pt" strokecolor="#282828">
              <v:path arrowok="t"/>
            </v:shape>
            <v:shape style="position:absolute;left:3092;top:5105;width:53;height:115" coordorigin="3092,5105" coordsize="53,115" path="m3140,5105l3102,5105,3097,5157,3102,5148,3111,5143,3126,5143,3135,5148,3145,5162,3145,5205,3135,5215,3126,5220,3111,5220,3102,5215,3097,5210,3092,5201e" filled="f" stroked="t" strokeweight="0.24pt" strokecolor="#282828">
              <v:path arrowok="t"/>
            </v:shape>
            <v:shape style="position:absolute;left:3169;top:5105;width:53;height:115" coordorigin="3169,5105" coordsize="53,115" path="m3193,5105l3179,5114,3174,5129,3169,5157,3169,5172,3174,5201,3179,5215,3193,5220,3198,5220,3212,5215,3217,5201,3222,5172,3222,5157,3217,5129,3212,5114,3198,5105,3193,5105xe" filled="f" stroked="t" strokeweight="0.24pt" strokecolor="#282828">
              <v:path arrowok="t"/>
            </v:shape>
            <v:shape style="position:absolute;left:3246;top:5105;width:53;height:115" coordorigin="3246,5105" coordsize="53,115" path="m3270,5105l3255,5114,3251,5129,3246,5157,3246,5172,3251,5201,3255,5215,3270,5220,3275,5220,3289,5215,3294,5201,3299,5172,3299,5157,3294,5129,3289,5114,3275,5105,3270,5105xe" filled="f" stroked="t" strokeweight="0.24pt" strokecolor="#282828">
              <v:path arrowok="t"/>
            </v:shape>
            <v:shape style="position:absolute;left:4014;top:5191;width:0;height:216" coordorigin="4014,5191" coordsize="0,216" path="m4014,5407l4014,5191e" filled="f" stroked="t" strokeweight="0.24pt" strokecolor="#282828">
              <v:path arrowok="t"/>
            </v:shape>
            <v:shape style="position:absolute;left:4187;top:5191;width:0;height:216" coordorigin="4187,5191" coordsize="0,216" path="m4187,5407l4187,5191e" filled="f" stroked="t" strokeweight="0.24pt" strokecolor="#282828">
              <v:path arrowok="t"/>
            </v:shape>
            <v:shape style="position:absolute;left:4014;top:5234;width:173;height:0" coordorigin="4014,5234" coordsize="173,0" path="m4014,5234l4187,5234e" filled="f" stroked="t" strokeweight="0.24pt" strokecolor="#282828">
              <v:path arrowok="t"/>
            </v:shape>
            <v:shape style="position:absolute;left:3740;top:5090;width:19;height:110" coordorigin="3740,5090" coordsize="19,110" path="m3740,5109l3750,5105,3759,5090,3759,5201e" filled="f" stroked="t" strokeweight="0.24pt" strokecolor="#282828">
              <v:path arrowok="t"/>
            </v:shape>
            <v:shape style="position:absolute;left:3803;top:5090;width:53;height:110" coordorigin="3803,5090" coordsize="53,110" path="m3846,5090l3812,5090,3807,5138,3812,5133,3822,5124,3831,5124,3846,5133,3851,5143,3855,5157,3855,5167,3851,5186,3846,5196,3831,5201,3822,5201,3812,5196,3807,5191,3803,5181e" filled="f" stroked="t" strokeweight="0.24pt" strokecolor="#282828">
              <v:path arrowok="t"/>
            </v:shape>
            <v:shape style="position:absolute;left:3879;top:5090;width:53;height:110" coordorigin="3879,5090" coordsize="53,110" path="m3899,5090l3889,5095,3884,5109,3879,5138,3879,5153,3884,5181,3889,5196,3899,5201,3908,5201,3918,5196,3927,5181,3932,5153,3932,5138,3927,5109,3918,5095,3908,5090,3899,5090xe" filled="f" stroked="t" strokeweight="0.24pt" strokecolor="#282828">
              <v:path arrowok="t"/>
            </v:shape>
            <v:shape style="position:absolute;left:3971;top:5191;width:91;height:91" coordorigin="3971,5191" coordsize="91,91" path="m4062,5191l3971,5282e" filled="f" stroked="t" strokeweight="0.24pt" strokecolor="#282828">
              <v:path arrowok="t"/>
            </v:shape>
            <v:shape style="position:absolute;left:4139;top:5191;width:91;height:91" coordorigin="4139,5191" coordsize="91,91" path="m4139,5282l4230,5191e" filled="f" stroked="t" strokeweight="0.24pt" strokecolor="#282828">
              <v:path arrowok="t"/>
            </v:shape>
            <v:shape style="position:absolute;left:4187;top:5191;width:0;height:216" coordorigin="4187,5191" coordsize="0,216" path="m4187,5407l4187,5191e" filled="f" stroked="t" strokeweight="0.24pt" strokecolor="#282828">
              <v:path arrowok="t"/>
            </v:shape>
            <v:shape style="position:absolute;left:4321;top:5191;width:0;height:216" coordorigin="4321,5191" coordsize="0,216" path="m4321,5407l4321,5191e" filled="f" stroked="t" strokeweight="0.24pt" strokecolor="#282828">
              <v:path arrowok="t"/>
            </v:shape>
            <v:shape style="position:absolute;left:4187;top:5234;width:134;height:0" coordorigin="4187,5234" coordsize="134,0" path="m4187,5234l4321,5234e" filled="f" stroked="t" strokeweight="0.24pt" strokecolor="#282828">
              <v:path arrowok="t"/>
            </v:shape>
            <v:shape style="position:absolute;left:4422;top:5277;width:19;height:115" coordorigin="4422,5277" coordsize="19,115" path="m4422,5297l4427,5292,4441,5277,4441,5393e" filled="f" stroked="t" strokeweight="0.24pt" strokecolor="#282828">
              <v:path arrowok="t"/>
            </v:shape>
            <v:shape style="position:absolute;left:4479;top:5277;width:53;height:115" coordorigin="4479,5277" coordsize="53,115" path="m4484,5306l4484,5297,4489,5287,4494,5282,4499,5277,4518,5277,4523,5282,4527,5287,4532,5297,4532,5311,4527,5321,4518,5335,4479,5393,4532,5393e" filled="f" stroked="t" strokeweight="0.24pt" strokecolor="#282828">
              <v:path arrowok="t"/>
            </v:shape>
            <v:shape style="position:absolute;left:4556;top:5277;width:53;height:115" coordorigin="4556,5277" coordsize="53,115" path="m4580,5277l4571,5282,4561,5297,4556,5325,4556,5340,4561,5369,4571,5383,4580,5393,4585,5393,4599,5383,4604,5369,4609,5340,4609,5325,4604,5297,4599,5282,4585,5277,4580,5277xe" filled="f" stroked="t" strokeweight="0.24pt" strokecolor="#282828">
              <v:path arrowok="t"/>
            </v:shape>
            <v:shape style="position:absolute;left:4139;top:5191;width:91;height:91" coordorigin="4139,5191" coordsize="91,91" path="m4230,5191l4139,5282e" filled="f" stroked="t" strokeweight="0.24pt" strokecolor="#282828">
              <v:path arrowok="t"/>
            </v:shape>
            <v:shape style="position:absolute;left:4278;top:5191;width:91;height:91" coordorigin="4278,5191" coordsize="91,91" path="m4278,5282l4369,5191e" filled="f" stroked="t" strokeweight="0.24pt" strokecolor="#282828">
              <v:path arrowok="t"/>
            </v:shape>
            <v:shape style="position:absolute;left:4321;top:5191;width:0;height:216" coordorigin="4321,5191" coordsize="0,216" path="m4321,5407l4321,5191e" filled="f" stroked="t" strokeweight="0.24pt" strokecolor="#282828">
              <v:path arrowok="t"/>
            </v:shape>
            <v:shape style="position:absolute;left:4887;top:5191;width:0;height:216" coordorigin="4887,5191" coordsize="0,216" path="m4887,5407l4887,5191e" filled="f" stroked="t" strokeweight="0.24pt" strokecolor="#282828">
              <v:path arrowok="t"/>
            </v:shape>
            <v:shape style="position:absolute;left:4321;top:5234;width:566;height:0" coordorigin="4321,5234" coordsize="566,0" path="m4321,5234l4887,5234e" filled="f" stroked="t" strokeweight="0.24pt" strokecolor="#282828">
              <v:path arrowok="t"/>
            </v:shape>
            <v:shape style="position:absolute;left:4278;top:5191;width:91;height:91" coordorigin="4278,5191" coordsize="91,91" path="m4369,5191l4278,5282e" filled="f" stroked="t" strokeweight="0.24pt" strokecolor="#282828">
              <v:path arrowok="t"/>
            </v:shape>
            <v:shape style="position:absolute;left:4844;top:5191;width:91;height:91" coordorigin="4844,5191" coordsize="91,91" path="m4844,5282l4935,5191e" filled="f" stroked="t" strokeweight="0.24pt" strokecolor="#282828">
              <v:path arrowok="t"/>
            </v:shape>
            <v:shape style="position:absolute;left:4503;top:5105;width:53;height:115" coordorigin="4503,5105" coordsize="53,115" path="m4551,5105l4513,5105,4508,5157,4513,5148,4523,5143,4532,5143,4547,5148,4551,5162,4556,5177,4556,5186,4551,5205,4547,5215,4532,5220,4523,5220,4513,5215,4508,5210,4503,5201e" filled="f" stroked="t" strokeweight="0.24pt" strokecolor="#282828">
              <v:path arrowok="t"/>
            </v:shape>
            <v:shape style="position:absolute;left:4580;top:5105;width:53;height:115" coordorigin="4580,5105" coordsize="53,115" path="m4604,5105l4590,5114,4585,5129,4580,5157,4580,5172,4585,5201,4590,5215,4604,5220,4609,5220,4619,5215,4628,5201,4633,5172,4633,5157,4628,5129,4619,5114,4609,5105,4604,5105xe" filled="f" stroked="t" strokeweight="0.24pt" strokecolor="#282828">
              <v:path arrowok="t"/>
            </v:shape>
            <v:shape style="position:absolute;left:4657;top:5105;width:53;height:115" coordorigin="4657,5105" coordsize="53,115" path="m4676,5105l4667,5114,4657,5129,4657,5201,4667,5215,4676,5220,4686,5220,4695,5215,4705,5201,4710,5172,4710,5157,4705,5129,4695,5114,4686,5105,4676,5105xe" filled="f" stroked="t" strokeweight="0.24pt" strokecolor="#282828">
              <v:path arrowok="t"/>
            </v:shape>
            <v:shape style="position:absolute;left:4887;top:5191;width:0;height:216" coordorigin="4887,5191" coordsize="0,216" path="m4887,5407l4887,5191e" filled="f" stroked="t" strokeweight="0.24pt" strokecolor="#282828">
              <v:path arrowok="t"/>
            </v:shape>
            <v:shape style="position:absolute;left:5027;top:5191;width:0;height:216" coordorigin="5027,5191" coordsize="0,216" path="m5027,5407l5027,5191e" filled="f" stroked="t" strokeweight="0.24pt" strokecolor="#282828">
              <v:path arrowok="t"/>
            </v:shape>
            <v:shape style="position:absolute;left:4887;top:5234;width:139;height:0" coordorigin="4887,5234" coordsize="139,0" path="m4887,5234l5027,5234e" filled="f" stroked="t" strokeweight="0.24pt" strokecolor="#282828">
              <v:path arrowok="t"/>
            </v:shape>
            <v:shape style="position:absolute;left:5094;top:5258;width:19;height:110" coordorigin="5094,5258" coordsize="19,110" path="m5094,5277l5103,5273,5113,5258,5113,5369e" filled="f" stroked="t" strokeweight="0.24pt" strokecolor="#282828">
              <v:path arrowok="t"/>
            </v:shape>
            <v:shape style="position:absolute;left:5156;top:5258;width:53;height:110" coordorigin="5156,5258" coordsize="53,110" path="m5156,5282l5156,5277,5161,5268,5166,5263,5175,5258,5190,5258,5195,5263,5199,5268,5204,5277,5204,5292,5199,5301,5195,5316,5156,5369,5209,5369e" filled="f" stroked="t" strokeweight="0.24pt" strokecolor="#282828">
              <v:path arrowok="t"/>
            </v:shape>
            <v:shape style="position:absolute;left:5228;top:5258;width:53;height:110" coordorigin="5228,5258" coordsize="53,110" path="m5252,5258l5243,5263,5233,5277,5228,5306,5228,5321,5233,5349,5243,5364,5252,5369,5262,5369,5271,5364,5281,5349,5281,5277,5271,5263,5262,5258,5252,5258xe" filled="f" stroked="t" strokeweight="0.24pt" strokecolor="#282828">
              <v:path arrowok="t"/>
            </v:shape>
            <v:shape style="position:absolute;left:4844;top:5191;width:91;height:91" coordorigin="4844,5191" coordsize="91,91" path="m4935,5191l4844,5282e" filled="f" stroked="t" strokeweight="0.24pt" strokecolor="#282828">
              <v:path arrowok="t"/>
            </v:shape>
            <v:shape style="position:absolute;left:4979;top:5191;width:91;height:91" coordorigin="4979,5191" coordsize="91,91" path="m4979,5282l5070,5191e" filled="f" stroked="t" strokeweight="0.24pt" strokecolor="#282828">
              <v:path arrowok="t"/>
            </v:shape>
            <v:shape style="position:absolute;left:5027;top:5191;width:0;height:216" coordorigin="5027,5191" coordsize="0,216" path="m5027,5407l5027,5191e" filled="f" stroked="t" strokeweight="0.24pt" strokecolor="#282828">
              <v:path arrowok="t"/>
            </v:shape>
            <v:shape style="position:absolute;left:9068;top:5191;width:0;height:216" coordorigin="9068,5191" coordsize="0,216" path="m9068,5407l9068,5191e" filled="f" stroked="t" strokeweight="0.24pt" strokecolor="#282828">
              <v:path arrowok="t"/>
            </v:shape>
            <v:shape style="position:absolute;left:5027;top:5234;width:4042;height:0" coordorigin="5027,5234" coordsize="4042,0" path="m5027,5234l9068,5234e" filled="f" stroked="t" strokeweight="0.24pt" strokecolor="#282828">
              <v:path arrowok="t"/>
            </v:shape>
            <v:shape style="position:absolute;left:4979;top:5191;width:91;height:91" coordorigin="4979,5191" coordsize="91,91" path="m5070,5191l4979,5282e" filled="f" stroked="t" strokeweight="0.24pt" strokecolor="#282828">
              <v:path arrowok="t"/>
            </v:shape>
            <v:shape style="position:absolute;left:9020;top:5191;width:91;height:91" coordorigin="9020,5191" coordsize="91,91" path="m9020,5282l9111,5191e" filled="f" stroked="t" strokeweight="0.24pt" strokecolor="#282828">
              <v:path arrowok="t"/>
            </v:shape>
            <v:shape style="position:absolute;left:6908;top:5105;width:53;height:115" coordorigin="6908,5105" coordsize="53,115" path="m6913,5105l6956,5105,6932,5148,6947,5148,6951,5157,6956,5162,6961,5177,6961,5186,6956,5205,6947,5215,6937,5220,6927,5220,6913,5215,6908,5210,6908,5201e" filled="f" stroked="t" strokeweight="0.24pt" strokecolor="#282828">
              <v:path arrowok="t"/>
            </v:shape>
            <v:shape style="position:absolute;left:6980;top:5105;width:53;height:115" coordorigin="6980,5105" coordsize="53,115" path="m7028,5105l6990,5105,6985,5157,6990,5148,6999,5143,7014,5143,7023,5148,7033,5162,7033,5205,7023,5215,7014,5220,6999,5220,6990,5215,6985,5210,6980,5201e" filled="f" stroked="t" strokeweight="0.24pt" strokecolor="#282828">
              <v:path arrowok="t"/>
            </v:shape>
            <v:shape style="position:absolute;left:7057;top:5105;width:48;height:115" coordorigin="7057,5105" coordsize="48,115" path="m7105,5124l7100,5114,7086,5105,7081,5105,7071,5114,7062,5129,7057,5157,7057,5181,7062,5205,7071,5215,7081,5220,7086,5220,7095,5215,7105,5205,7105,5167,7095,5157,7086,5148,7081,5148,7071,5157,7062,5167,7057,5181e" filled="f" stroked="t" strokeweight="0.24pt" strokecolor="#282828">
              <v:path arrowok="t"/>
            </v:shape>
            <v:shape style="position:absolute;left:7134;top:5105;width:53;height:115" coordorigin="7134,5105" coordsize="53,115" path="m7177,5105l7143,5105,7139,5157,7143,5148,7153,5143,7163,5143,7177,5148,7182,5162,7187,5177,7187,5186,7182,5205,7177,5215,7163,5220,7153,5220,7143,5215,7139,5210,7134,5201e" filled="f" stroked="t" strokeweight="0.24pt" strokecolor="#282828">
              <v:path arrowok="t"/>
            </v:shape>
            <v:shape style="position:absolute;left:9068;top:5191;width:0;height:216" coordorigin="9068,5191" coordsize="0,216" path="m9068,5407l9068,5191e" filled="f" stroked="t" strokeweight="0.24pt" strokecolor="#282828">
              <v:path arrowok="t"/>
            </v:shape>
            <v:shape style="position:absolute;left:9500;top:5191;width:0;height:216" coordorigin="9500,5191" coordsize="0,216" path="m9500,5407l9500,5191e" filled="f" stroked="t" strokeweight="0.24pt" strokecolor="#282828">
              <v:path arrowok="t"/>
            </v:shape>
            <v:shape style="position:absolute;left:9068;top:5234;width:432;height:0" coordorigin="9068,5234" coordsize="432,0" path="m9068,5234l9500,5234e" filled="f" stroked="t" strokeweight="0.24pt" strokecolor="#282828">
              <v:path arrowok="t"/>
            </v:shape>
            <v:shape style="position:absolute;left:9020;top:5191;width:91;height:91" coordorigin="9020,5191" coordsize="91,91" path="m9111,5191l9020,5282e" filled="f" stroked="t" strokeweight="0.24pt" strokecolor="#282828">
              <v:path arrowok="t"/>
            </v:shape>
            <v:shape style="position:absolute;left:9452;top:5191;width:91;height:91" coordorigin="9452,5191" coordsize="91,91" path="m9452,5282l9543,5191e" filled="f" stroked="t" strokeweight="0.24pt" strokecolor="#282828">
              <v:path arrowok="t"/>
            </v:shape>
            <v:shape style="position:absolute;left:9183;top:5105;width:53;height:115" coordorigin="9183,5105" coordsize="53,115" path="m9188,5105l9231,5105,9207,5148,9217,5148,9227,5157,9231,5162,9236,5177,9236,5186,9231,5205,9222,5215,9212,5220,9198,5220,9188,5215,9183,5210,9183,5201e" filled="f" stroked="t" strokeweight="0.24pt" strokecolor="#282828">
              <v:path arrowok="t"/>
            </v:shape>
            <v:shape style="position:absolute;left:9255;top:5105;width:53;height:115" coordorigin="9255,5105" coordsize="53,115" path="m9275,5105l9265,5114,9260,5124,9260,5133,9265,5143,9270,5148,9289,5157,9299,5162,9308,5172,9308,5210,9303,5215,9289,5220,9275,5220,9265,5215,9260,5210,9255,5201,9255,5181,9260,5172,9270,5162,9279,5157,9294,5148,9303,5143,9308,5133,9308,5124,9303,5114,9289,5105,9275,5105xe" filled="f" stroked="t" strokeweight="0.24pt" strokecolor="#282828">
              <v:path arrowok="t"/>
            </v:shape>
            <v:shape style="position:absolute;left:9332;top:5105;width:53;height:115" coordorigin="9332,5105" coordsize="53,115" path="m9356,5105l9342,5114,9337,5129,9332,5157,9332,5172,9337,5201,9342,5215,9356,5220,9361,5220,9375,5215,9380,5201,9385,5172,9385,5157,9380,5129,9375,5114,9361,5105,9356,5105xe" filled="f" stroked="t" strokeweight="0.24pt" strokecolor="#282828">
              <v:path arrowok="t"/>
            </v:shape>
            <v:shape style="position:absolute;left:9500;top:5191;width:0;height:216" coordorigin="9500,5191" coordsize="0,216" path="m9500,5407l9500,5191e" filled="f" stroked="t" strokeweight="0.24pt" strokecolor="#282828">
              <v:path arrowok="t"/>
            </v:shape>
            <v:shape style="position:absolute;left:9611;top:5191;width:0;height:216" coordorigin="9611,5191" coordsize="0,216" path="m9611,5407l9611,5191e" filled="f" stroked="t" strokeweight="0.24pt" strokecolor="#282828">
              <v:path arrowok="t"/>
            </v:shape>
            <v:shape style="position:absolute;left:9500;top:5234;width:110;height:0" coordorigin="9500,5234" coordsize="110,0" path="m9500,5234l9611,5234e" filled="f" stroked="t" strokeweight="0.24pt" strokecolor="#282828">
              <v:path arrowok="t"/>
            </v:shape>
            <v:shape style="position:absolute;left:9663;top:5258;width:19;height:115" coordorigin="9663,5258" coordsize="19,115" path="m9663,5282l9668,5277,9683,5258,9683,5373e" filled="f" stroked="t" strokeweight="0.24pt" strokecolor="#282828">
              <v:path arrowok="t"/>
            </v:shape>
            <v:shape style="position:absolute;left:9721;top:5258;width:58;height:115" coordorigin="9721,5258" coordsize="58,115" path="m9745,5258l9735,5263,9726,5282,9721,5306,9721,5325,9726,5349,9735,5369,9745,5373,9755,5373,9764,5369,9774,5349,9779,5325,9779,5306,9774,5282,9764,5263,9755,5258,9745,5258xe" filled="f" stroked="t" strokeweight="0.24pt" strokecolor="#282828">
              <v:path arrowok="t"/>
            </v:shape>
            <v:shape style="position:absolute;left:9798;top:5258;width:53;height:115" coordorigin="9798,5258" coordsize="53,115" path="m9822,5258l9812,5263,9803,5282,9798,5306,9798,5325,9803,5349,9812,5369,9822,5373,9831,5373,9841,5369,9846,5349,9851,5325,9851,5306,9846,5282,9841,5263,9831,5258,9822,5258xe" filled="f" stroked="t" strokeweight="0.24pt" strokecolor="#282828">
              <v:path arrowok="t"/>
            </v:shape>
            <v:shape style="position:absolute;left:9452;top:5191;width:91;height:91" coordorigin="9452,5191" coordsize="91,91" path="m9543,5191l9452,5282e" filled="f" stroked="t" strokeweight="0.24pt" strokecolor="#282828">
              <v:path arrowok="t"/>
            </v:shape>
            <v:shape style="position:absolute;left:9567;top:5191;width:91;height:91" coordorigin="9567,5191" coordsize="91,91" path="m9567,5282l9659,5191e" filled="f" stroked="t" strokeweight="0.24pt" strokecolor="#282828">
              <v:path arrowok="t"/>
            </v:shape>
            <v:shape style="position:absolute;left:534;top:6813;width:0;height:216" coordorigin="534,6813" coordsize="0,216" path="m534,7029l534,6813e" filled="f" stroked="t" strokeweight="0.24pt" strokecolor="#282828">
              <v:path arrowok="t"/>
            </v:shape>
            <v:shape style="position:absolute;left:-1698;top:6857;width:2232;height:0" coordorigin="-1698,6857" coordsize="2232,0" path="m534,6857l0,6857e" filled="f" stroked="t" strokeweight="0.24pt" strokecolor="#282828">
              <v:path arrowok="t"/>
            </v:shape>
            <v:shape style="position:absolute;left:-1698;top:6857;width:2232;height:0" coordorigin="-1698,6857" coordsize="2232,0" path="m0,6857l534,6857e" filled="f" stroked="t" strokeweight="0.24pt" strokecolor="#282828">
              <v:path arrowok="t"/>
            </v:shape>
            <v:shape style="position:absolute;left:491;top:6813;width:91;height:91" coordorigin="491,6813" coordsize="91,91" path="m491,6905l582,6813e" filled="f" stroked="t" strokeweight="0.24pt" strokecolor="#282828">
              <v:path arrowok="t"/>
            </v:shape>
            <v:shape style="position:absolute;left:534;top:6813;width:0;height:216" coordorigin="534,6813" coordsize="0,216" path="m534,7029l534,6813e" filled="f" stroked="t" strokeweight="0.24pt" strokecolor="#282828">
              <v:path arrowok="t"/>
            </v:shape>
            <v:shape style="position:absolute;left:817;top:6813;width:0;height:216" coordorigin="817,6813" coordsize="0,216" path="m817,7029l817,6813e" filled="f" stroked="t" strokeweight="0.24pt" strokecolor="#282828">
              <v:path arrowok="t"/>
            </v:shape>
            <v:shape style="position:absolute;left:534;top:6857;width:283;height:0" coordorigin="534,6857" coordsize="283,0" path="m534,6857l817,6857e" filled="f" stroked="t" strokeweight="0.24pt" strokecolor="#282828">
              <v:path arrowok="t"/>
            </v:shape>
            <v:shape style="position:absolute;left:491;top:6813;width:91;height:91" coordorigin="491,6813" coordsize="91,91" path="m582,6813l491,6905e" filled="f" stroked="t" strokeweight="0.24pt" strokecolor="#282828">
              <v:path arrowok="t"/>
            </v:shape>
            <v:shape style="position:absolute;left:774;top:6813;width:91;height:91" coordorigin="774,6813" coordsize="91,91" path="m774,6905l865,6813e" filled="f" stroked="t" strokeweight="0.24pt" strokecolor="#282828">
              <v:path arrowok="t"/>
            </v:shape>
            <v:shape style="position:absolute;left:577;top:6727;width:53;height:115" coordorigin="577,6727" coordsize="53,115" path="m577,6756l577,6751,582,6741,587,6732,591,6727,611,6727,615,6732,620,6741,625,6751,625,6761,620,6770,611,6789,577,6842,630,6842e" filled="f" stroked="t" strokeweight="0.24pt" strokecolor="#282828">
              <v:path arrowok="t"/>
            </v:shape>
            <v:shape style="position:absolute;left:649;top:6727;width:53;height:115" coordorigin="649,6727" coordsize="53,115" path="m697,6727l659,6727,654,6775,659,6770,668,6765,683,6765,692,6770,702,6785,702,6828,692,6837,683,6842,668,6842,659,6837,654,6833,649,6818e" filled="f" stroked="t" strokeweight="0.24pt" strokecolor="#282828">
              <v:path arrowok="t"/>
            </v:shape>
            <v:shape style="position:absolute;left:726;top:6727;width:53;height:115" coordorigin="726,6727" coordsize="53,115" path="m750,6727l735,6732,731,6751,726,6775,726,6794,731,6818,735,6837,750,6842,755,6842,769,6837,774,6818,779,6794,779,6775,774,6751,769,6732,755,6727,750,6727xe" filled="f" stroked="t" strokeweight="0.24pt" strokecolor="#282828">
              <v:path arrowok="t"/>
            </v:shape>
            <v:shape style="position:absolute;left:817;top:6813;width:0;height:216" coordorigin="817,6813" coordsize="0,216" path="m817,7029l817,6813e" filled="f" stroked="t" strokeweight="0.24pt" strokecolor="#282828">
              <v:path arrowok="t"/>
            </v:shape>
            <v:shape style="position:absolute;left:2771;top:6813;width:0;height:216" coordorigin="2771,6813" coordsize="0,216" path="m2771,7029l2771,6813e" filled="f" stroked="t" strokeweight="0.24pt" strokecolor="#282828">
              <v:path arrowok="t"/>
            </v:shape>
            <v:shape style="position:absolute;left:817;top:6857;width:1954;height:0" coordorigin="817,6857" coordsize="1954,0" path="m817,6857l2771,6857e" filled="f" stroked="t" strokeweight="0.24pt" strokecolor="#282828">
              <v:path arrowok="t"/>
            </v:shape>
            <v:shape style="position:absolute;left:774;top:6813;width:91;height:91" coordorigin="774,6813" coordsize="91,91" path="m865,6813l774,6905e" filled="f" stroked="t" strokeweight="0.24pt" strokecolor="#282828">
              <v:path arrowok="t"/>
            </v:shape>
            <v:shape style="position:absolute;left:2723;top:6813;width:91;height:91" coordorigin="2723,6813" coordsize="91,91" path="m2723,6905l2814,6813e" filled="f" stroked="t" strokeweight="0.24pt" strokecolor="#282828">
              <v:path arrowok="t"/>
            </v:shape>
            <v:shape style="position:absolute;left:1662;top:6727;width:19;height:115" coordorigin="1662,6727" coordsize="19,115" path="m1662,6751l1667,6746,1681,6727,1681,6842e" filled="f" stroked="t" strokeweight="0.24pt" strokecolor="#282828">
              <v:path arrowok="t"/>
            </v:shape>
            <v:shape style="position:absolute;left:1724;top:6727;width:53;height:115" coordorigin="1724,6727" coordsize="53,115" path="m1724,6727l1777,6727,1739,6842e" filled="f" stroked="t" strokeweight="0.24pt" strokecolor="#282828">
              <v:path arrowok="t"/>
            </v:shape>
            <v:shape style="position:absolute;left:1796;top:6727;width:53;height:115" coordorigin="1796,6727" coordsize="53,115" path="m1801,6756l1801,6751,1806,6741,1811,6732,1815,6727,1830,6727,1839,6732,1844,6741,1844,6770,1835,6789,1796,6842,1849,6842e" filled="f" stroked="t" strokeweight="0.24pt" strokecolor="#282828">
              <v:path arrowok="t"/>
            </v:shape>
            <v:shape style="position:absolute;left:1873;top:6727;width:53;height:115" coordorigin="1873,6727" coordsize="53,115" path="m1897,6727l1883,6732,1878,6751,1873,6775,1873,6794,1878,6818,1883,6837,1897,6842,1902,6842,1916,6837,1921,6818,1926,6794,1926,6775,1921,6751,1916,6732,1902,6727,1897,6727xe" filled="f" stroked="t" strokeweight="0.24pt" strokecolor="#282828">
              <v:path arrowok="t"/>
            </v:shape>
            <v:shape style="position:absolute;left:2771;top:6813;width:0;height:216" coordorigin="2771,6813" coordsize="0,216" path="m2771,7029l2771,6813e" filled="f" stroked="t" strokeweight="0.24pt" strokecolor="#282828">
              <v:path arrowok="t"/>
            </v:shape>
            <v:shape style="position:absolute;left:4887;top:6813;width:0;height:216" coordorigin="4887,6813" coordsize="0,216" path="m4887,7029l4887,6813e" filled="f" stroked="t" strokeweight="0.24pt" strokecolor="#282828">
              <v:path arrowok="t"/>
            </v:shape>
            <v:shape style="position:absolute;left:2771;top:6857;width:2117;height:0" coordorigin="2771,6857" coordsize="2117,0" path="m2771,6857l4887,6857e" filled="f" stroked="t" strokeweight="0.24pt" strokecolor="#282828">
              <v:path arrowok="t"/>
            </v:shape>
            <v:shape style="position:absolute;left:2723;top:6813;width:91;height:91" coordorigin="2723,6813" coordsize="91,91" path="m2814,6813l2723,6905e" filled="f" stroked="t" strokeweight="0.24pt" strokecolor="#282828">
              <v:path arrowok="t"/>
            </v:shape>
            <v:shape style="position:absolute;left:4844;top:6813;width:91;height:91" coordorigin="4844,6813" coordsize="91,91" path="m4844,6905l4935,6813e" filled="f" stroked="t" strokeweight="0.24pt" strokecolor="#282828">
              <v:path arrowok="t"/>
            </v:shape>
            <v:shape style="position:absolute;left:3697;top:6727;width:19;height:115" coordorigin="3697,6727" coordsize="19,115" path="m3697,6751l3707,6746,3716,6727,3716,6842e" filled="f" stroked="t" strokeweight="0.24pt" strokecolor="#282828">
              <v:path arrowok="t"/>
            </v:shape>
            <v:shape style="position:absolute;left:3759;top:6727;width:53;height:115" coordorigin="3759,6727" coordsize="53,115" path="m3774,6727l3764,6732,3759,6746,3759,6756,3764,6765,3774,6770,3788,6775,3798,6785,3807,6794,3812,6804,3812,6818,3807,6833,3803,6837,3793,6842,3774,6842,3764,6837,3759,6833,3759,6794,3769,6785,3779,6775,3793,6770,3803,6765,3807,6756,3807,6746,3803,6732,3793,6727,3774,6727xe" filled="f" stroked="t" strokeweight="0.24pt" strokecolor="#282828">
              <v:path arrowok="t"/>
            </v:shape>
            <v:shape style="position:absolute;left:3831;top:6727;width:53;height:115" coordorigin="3831,6727" coordsize="53,115" path="m3831,6727l3884,6727,3846,6842e" filled="f" stroked="t" strokeweight="0.24pt" strokecolor="#282828">
              <v:path arrowok="t"/>
            </v:shape>
            <v:shape style="position:absolute;left:3908;top:6727;width:53;height:115" coordorigin="3908,6727" coordsize="53,115" path="m3932,6727l3918,6732,3913,6751,3908,6775,3908,6794,3913,6818,3918,6837,3932,6842,3937,6842,3951,6837,3956,6818,3961,6794,3961,6775,3956,6751,3951,6732,3937,6727,3932,6727xe" filled="f" stroked="t" strokeweight="0.24pt" strokecolor="#282828">
              <v:path arrowok="t"/>
            </v:shape>
            <v:shape style="position:absolute;left:4887;top:6813;width:0;height:216" coordorigin="4887,6813" coordsize="0,216" path="m4887,7029l4887,6813e" filled="f" stroked="t" strokeweight="0.24pt" strokecolor="#282828">
              <v:path arrowok="t"/>
            </v:shape>
            <v:shape style="position:absolute;left:5027;top:6813;width:0;height:216" coordorigin="5027,6813" coordsize="0,216" path="m5027,7029l5027,6813e" filled="f" stroked="t" strokeweight="0.24pt" strokecolor="#282828">
              <v:path arrowok="t"/>
            </v:shape>
            <v:shape style="position:absolute;left:4887;top:6857;width:139;height:0" coordorigin="4887,6857" coordsize="139,0" path="m4887,6857l5027,6857e" filled="f" stroked="t" strokeweight="0.24pt" strokecolor="#282828">
              <v:path arrowok="t"/>
            </v:shape>
            <v:shape style="position:absolute;left:4667;top:6885;width:14;height:115" coordorigin="4667,6885" coordsize="14,115" path="m4667,6909l4671,6905,4681,6885,4681,7001e" filled="f" stroked="t" strokeweight="0.24pt" strokecolor="#282828">
              <v:path arrowok="t"/>
            </v:shape>
            <v:shape style="position:absolute;left:4724;top:6885;width:53;height:115" coordorigin="4724,6885" coordsize="53,115" path="m4729,6914l4729,6909,4734,6900,4739,6890,4743,6885,4758,6885,4767,6890,4772,6900,4772,6929,4763,6948,4724,7001,4777,7001e" filled="f" stroked="t" strokeweight="0.24pt" strokecolor="#282828">
              <v:path arrowok="t"/>
            </v:shape>
            <v:shape style="position:absolute;left:4801;top:6885;width:53;height:115" coordorigin="4801,6885" coordsize="53,115" path="m4825,6885l4811,6890,4806,6909,4801,6933,4801,6953,4806,6977,4811,6996,4825,7001,4830,7001,4844,6996,4849,6977,4854,6953,4854,6933,4849,6909,4844,6890,4830,6885,4825,6885xe" filled="f" stroked="t" strokeweight="0.24pt" strokecolor="#282828">
              <v:path arrowok="t"/>
            </v:shape>
            <v:shape style="position:absolute;left:4844;top:6813;width:91;height:91" coordorigin="4844,6813" coordsize="91,91" path="m4935,6813l4844,6905e" filled="f" stroked="t" strokeweight="0.24pt" strokecolor="#282828">
              <v:path arrowok="t"/>
            </v:shape>
            <v:shape style="position:absolute;left:4979;top:6813;width:91;height:91" coordorigin="4979,6813" coordsize="91,91" path="m4979,6905l5070,6813e" filled="f" stroked="t" strokeweight="0.24pt" strokecolor="#282828">
              <v:path arrowok="t"/>
            </v:shape>
            <v:shape style="position:absolute;left:5027;top:6813;width:0;height:216" coordorigin="5027,6813" coordsize="0,216" path="m5027,7029l5027,6813e" filled="f" stroked="t" strokeweight="0.24pt" strokecolor="#282828">
              <v:path arrowok="t"/>
            </v:shape>
            <v:shape style="position:absolute;left:9068;top:6813;width:0;height:216" coordorigin="9068,6813" coordsize="0,216" path="m9068,7029l9068,6813e" filled="f" stroked="t" strokeweight="0.24pt" strokecolor="#282828">
              <v:path arrowok="t"/>
            </v:shape>
            <v:shape style="position:absolute;left:5027;top:6857;width:4042;height:0" coordorigin="5027,6857" coordsize="4042,0" path="m5027,6857l9068,6857e" filled="f" stroked="t" strokeweight="0.24pt" strokecolor="#282828">
              <v:path arrowok="t"/>
            </v:shape>
            <v:shape style="position:absolute;left:4979;top:6813;width:91;height:91" coordorigin="4979,6813" coordsize="91,91" path="m5070,6813l4979,6905e" filled="f" stroked="t" strokeweight="0.24pt" strokecolor="#282828">
              <v:path arrowok="t"/>
            </v:shape>
            <v:shape style="position:absolute;left:9020;top:6813;width:91;height:91" coordorigin="9020,6813" coordsize="91,91" path="m9020,6905l9111,6813e" filled="f" stroked="t" strokeweight="0.24pt" strokecolor="#282828">
              <v:path arrowok="t"/>
            </v:shape>
            <v:shape style="position:absolute;left:6908;top:6727;width:53;height:115" coordorigin="6908,6727" coordsize="53,115" path="m6913,6727l6956,6727,6932,6770,6947,6770,6951,6775,6956,6785,6961,6799,6961,6809,6956,6828,6947,6837,6937,6842,6927,6842,6913,6837,6908,6833,6908,6818e" filled="f" stroked="t" strokeweight="0.24pt" strokecolor="#282828">
              <v:path arrowok="t"/>
            </v:shape>
            <v:shape style="position:absolute;left:6980;top:6727;width:53;height:115" coordorigin="6980,6727" coordsize="53,115" path="m7028,6727l6990,6727,6985,6775,6990,6770,6999,6765,7014,6765,7023,6770,7033,6785,7033,6828,7023,6837,7014,6842,6999,6842,6990,6837,6985,6833,6980,6818e" filled="f" stroked="t" strokeweight="0.24pt" strokecolor="#282828">
              <v:path arrowok="t"/>
            </v:shape>
            <v:shape style="position:absolute;left:7057;top:6727;width:48;height:115" coordorigin="7057,6727" coordsize="48,115" path="m7105,6746l7100,6732,7086,6727,7081,6727,7071,6732,7062,6751,7057,6775,7057,6804,7062,6828,7071,6837,7081,6842,7086,6842,7095,6837,7105,6828,7105,6789,7095,6775,7086,6770,7081,6770,7071,6775,7062,6789,7057,6804e" filled="f" stroked="t" strokeweight="0.24pt" strokecolor="#282828">
              <v:path arrowok="t"/>
            </v:shape>
            <v:shape style="position:absolute;left:7134;top:6727;width:53;height:115" coordorigin="7134,6727" coordsize="53,115" path="m7177,6727l7143,6727,7139,6775,7143,6770,7153,6765,7163,6765,7177,6770,7182,6785,7187,6799,7187,6809,7182,6828,7177,6837,7163,6842,7153,6842,7143,6837,7139,6833,7134,6818e" filled="f" stroked="t" strokeweight="0.24pt" strokecolor="#282828">
              <v:path arrowok="t"/>
            </v:shape>
            <v:shape style="position:absolute;left:9068;top:6813;width:0;height:216" coordorigin="9068,6813" coordsize="0,216" path="m9068,7029l9068,6813e" filled="f" stroked="t" strokeweight="0.24pt" strokecolor="#282828">
              <v:path arrowok="t"/>
            </v:shape>
            <v:shape style="position:absolute;left:9500;top:6813;width:0;height:216" coordorigin="9500,6813" coordsize="0,216" path="m9500,7029l9500,6813e" filled="f" stroked="t" strokeweight="0.24pt" strokecolor="#282828">
              <v:path arrowok="t"/>
            </v:shape>
            <v:shape style="position:absolute;left:9068;top:6857;width:432;height:0" coordorigin="9068,6857" coordsize="432,0" path="m9068,6857l9500,6857e" filled="f" stroked="t" strokeweight="0.24pt" strokecolor="#282828">
              <v:path arrowok="t"/>
            </v:shape>
            <v:shape style="position:absolute;left:9020;top:6813;width:91;height:91" coordorigin="9020,6813" coordsize="91,91" path="m9111,6813l9020,6905e" filled="f" stroked="t" strokeweight="0.24pt" strokecolor="#282828">
              <v:path arrowok="t"/>
            </v:shape>
            <v:shape style="position:absolute;left:9452;top:6813;width:91;height:91" coordorigin="9452,6813" coordsize="91,91" path="m9452,6905l9543,6813e" filled="f" stroked="t" strokeweight="0.24pt" strokecolor="#282828">
              <v:path arrowok="t"/>
            </v:shape>
            <v:shape style="position:absolute;left:9183;top:6727;width:53;height:115" coordorigin="9183,6727" coordsize="53,115" path="m9188,6727l9231,6727,9207,6770,9217,6770,9227,6775,9231,6785,9236,6799,9236,6809,9231,6828,9222,6837,9212,6842,9198,6842,9188,6837,9183,6833,9183,6818e" filled="f" stroked="t" strokeweight="0.24pt" strokecolor="#282828">
              <v:path arrowok="t"/>
            </v:shape>
            <v:shape style="position:absolute;left:9255;top:6727;width:53;height:115" coordorigin="9255,6727" coordsize="53,115" path="m9275,6727l9265,6732,9260,6746,9260,6756,9265,6765,9270,6770,9289,6775,9299,6785,9308,6794,9308,6833,9303,6837,9289,6842,9275,6842,9265,6837,9260,6833,9255,6818,9255,6804,9260,6794,9270,6785,9279,6775,9294,6770,9303,6765,9308,6756,9308,6746,9303,6732,9289,6727,9275,6727xe" filled="f" stroked="t" strokeweight="0.24pt" strokecolor="#282828">
              <v:path arrowok="t"/>
            </v:shape>
            <v:shape style="position:absolute;left:9332;top:6727;width:53;height:115" coordorigin="9332,6727" coordsize="53,115" path="m9356,6727l9342,6732,9337,6751,9332,6775,9332,6794,9337,6818,9342,6837,9356,6842,9361,6842,9375,6837,9380,6818,9385,6794,9385,6775,9380,6751,9375,6732,9361,6727,9356,6727xe" filled="f" stroked="t" strokeweight="0.24pt" strokecolor="#282828">
              <v:path arrowok="t"/>
            </v:shape>
            <v:shape style="position:absolute;left:9500;top:6813;width:0;height:216" coordorigin="9500,6813" coordsize="0,216" path="m9500,7029l9500,6813e" filled="f" stroked="t" strokeweight="0.24pt" strokecolor="#282828">
              <v:path arrowok="t"/>
            </v:shape>
            <v:shape style="position:absolute;left:9611;top:6813;width:0;height:216" coordorigin="9611,6813" coordsize="0,216" path="m9611,7029l9611,6813e" filled="f" stroked="t" strokeweight="0.24pt" strokecolor="#282828">
              <v:path arrowok="t"/>
            </v:shape>
            <v:shape style="position:absolute;left:9500;top:6857;width:110;height:0" coordorigin="9500,6857" coordsize="110,0" path="m9500,6857l9611,6857e" filled="f" stroked="t" strokeweight="0.24pt" strokecolor="#282828">
              <v:path arrowok="t"/>
            </v:shape>
            <v:shape style="position:absolute;left:9659;top:6881;width:19;height:115" coordorigin="9659,6881" coordsize="19,115" path="m9659,6905l9663,6900,9678,6881,9678,6996e" filled="f" stroked="t" strokeweight="0.24pt" strokecolor="#282828">
              <v:path arrowok="t"/>
            </v:shape>
            <v:shape style="position:absolute;left:9716;top:6881;width:53;height:115" coordorigin="9716,6881" coordsize="53,115" path="m9740,6881l9731,6885,9721,6905,9716,6929,9716,6948,9721,6972,9731,6991,9740,6996,9750,6996,9759,6991,9769,6972,9769,6905,9759,6885,9750,6881,9740,6881xe" filled="f" stroked="t" strokeweight="0.24pt" strokecolor="#282828">
              <v:path arrowok="t"/>
            </v:shape>
            <v:shape style="position:absolute;left:9793;top:6881;width:53;height:115" coordorigin="9793,6881" coordsize="53,115" path="m9817,6881l9803,6885,9798,6905,9793,6929,9793,6948,9798,6972,9803,6991,9817,6996,9822,6996,9836,6991,9841,6972,9846,6948,9846,6929,9841,6905,9836,6885,9822,6881,9817,6881xe" filled="f" stroked="t" strokeweight="0.24pt" strokecolor="#282828">
              <v:path arrowok="t"/>
            </v:shape>
            <v:shape style="position:absolute;left:9452;top:6813;width:91;height:91" coordorigin="9452,6813" coordsize="91,91" path="m9543,6813l9452,6905e" filled="f" stroked="t" strokeweight="0.24pt" strokecolor="#282828">
              <v:path arrowok="t"/>
            </v:shape>
            <v:shape style="position:absolute;left:9567;top:6813;width:91;height:91" coordorigin="9567,6813" coordsize="91,91" path="m9567,6905l9659,6813e" filled="f" stroked="t" strokeweight="0.24pt" strokecolor="#282828">
              <v:path arrowok="t"/>
            </v:shape>
            <v:shape style="position:absolute;left:443;top:9108;width:0;height:216" coordorigin="443,9108" coordsize="0,216" path="m443,9108l443,9324e" filled="f" stroked="t" strokeweight="0.24pt" strokecolor="#282828">
              <v:path arrowok="t"/>
            </v:shape>
            <v:shape style="position:absolute;left:-2130;top:9276;width:2573;height:0" coordorigin="-2130,9276" coordsize="2573,0" path="m443,9276l0,9276e" filled="f" stroked="t" strokeweight="0.24pt" strokecolor="#282828">
              <v:path arrowok="t"/>
            </v:shape>
            <v:shape style="position:absolute;left:-2130;top:9276;width:2573;height:0" coordorigin="-2130,9276" coordsize="2573,0" path="m0,9276l443,9276e" filled="f" stroked="t" strokeweight="0.24pt" strokecolor="#282828">
              <v:path arrowok="t"/>
            </v:shape>
            <v:shape style="position:absolute;left:399;top:9233;width:91;height:91" coordorigin="399,9233" coordsize="91,91" path="m399,9324l491,9233e" filled="f" stroked="t" strokeweight="0.24pt" strokecolor="#282828">
              <v:path arrowok="t"/>
            </v:shape>
            <v:shape style="position:absolute;left:443;top:9108;width:0;height:216" coordorigin="443,9108" coordsize="0,216" path="m443,9108l443,9324e" filled="f" stroked="t" strokeweight="0.24pt" strokecolor="#282828">
              <v:path arrowok="t"/>
            </v:shape>
            <v:shape style="position:absolute;left:500;top:9108;width:0;height:216" coordorigin="500,9108" coordsize="0,216" path="m500,9108l500,9324e" filled="f" stroked="t" strokeweight="0.24pt" strokecolor="#282828">
              <v:path arrowok="t"/>
            </v:shape>
            <v:shape style="position:absolute;left:443;top:9276;width:58;height:0" coordorigin="443,9276" coordsize="58,0" path="m443,9276l500,9276e" filled="f" stroked="t" strokeweight="0.24pt" strokecolor="#282828">
              <v:path arrowok="t"/>
            </v:shape>
            <v:shape style="position:absolute;left:289;top:9137;width:53;height:115" coordorigin="289,9137" coordsize="53,115" path="m337,9137l299,9137,294,9189,299,9180,308,9175,323,9175,332,9180,342,9194,342,9237,332,9247,323,9252,308,9252,299,9247,294,9242,289,9233e" filled="f" stroked="t" strokeweight="0.24pt" strokecolor="#282828">
              <v:path arrowok="t"/>
            </v:shape>
            <v:shape style="position:absolute;left:366;top:9137;width:53;height:115" coordorigin="366,9137" coordsize="53,115" path="m390,9137l375,9146,371,9161,366,9189,366,9204,371,9233,375,9247,390,9252,395,9252,409,9247,414,9233,419,9204,419,9189,414,9161,409,9146,395,9137,390,9137xe" filled="f" stroked="t" strokeweight="0.24pt" strokecolor="#282828">
              <v:path arrowok="t"/>
            </v:shape>
            <v:shape style="position:absolute;left:399;top:9233;width:91;height:91" coordorigin="399,9233" coordsize="91,91" path="m491,9233l399,9324e" filled="f" stroked="t" strokeweight="0.24pt" strokecolor="#282828">
              <v:path arrowok="t"/>
            </v:shape>
            <v:shape style="position:absolute;left:457;top:9233;width:91;height:91" coordorigin="457,9233" coordsize="91,91" path="m457,9324l548,9233e" filled="f" stroked="t" strokeweight="0.24pt" strokecolor="#282828">
              <v:path arrowok="t"/>
            </v:shape>
            <v:shape style="position:absolute;left:500;top:9108;width:0;height:216" coordorigin="500,9108" coordsize="0,216" path="m500,9108l500,9324e" filled="f" stroked="t" strokeweight="0.24pt" strokecolor="#282828">
              <v:path arrowok="t"/>
            </v:shape>
            <v:shape style="position:absolute;left:534;top:9108;width:0;height:216" coordorigin="534,9108" coordsize="0,216" path="m534,9108l534,9324e" filled="f" stroked="t" strokeweight="0.24pt" strokecolor="#282828">
              <v:path arrowok="t"/>
            </v:shape>
            <v:shape style="position:absolute;left:500;top:9276;width:34;height:0" coordorigin="500,9276" coordsize="34,0" path="m500,9276l534,9276e" filled="f" stroked="t" strokeweight="0.24pt" strokecolor="#282828">
              <v:path arrowok="t"/>
            </v:shape>
            <v:shape style="position:absolute;left:558;top:9309;width:53;height:115" coordorigin="558,9309" coordsize="53,115" path="m567,9309l611,9309,587,9353,596,9353,606,9362,611,9367,611,9410,601,9420,591,9425,577,9425,567,9420,563,9415,558,9405e" filled="f" stroked="t" strokeweight="0.24pt" strokecolor="#282828">
              <v:path arrowok="t"/>
            </v:shape>
            <v:shape style="position:absolute;left:635;top:9309;width:53;height:115" coordorigin="635,9309" coordsize="53,115" path="m659,9309l649,9319,639,9333,635,9362,635,9377,639,9405,649,9420,659,9425,663,9425,678,9420,683,9405,687,9377,687,9362,683,9333,678,9319,663,9309,659,9309xe" filled="f" stroked="t" strokeweight="0.24pt" strokecolor="#282828">
              <v:path arrowok="t"/>
            </v:shape>
            <v:shape style="position:absolute;left:457;top:9233;width:91;height:91" coordorigin="457,9233" coordsize="91,91" path="m548,9233l457,9324e" filled="f" stroked="t" strokeweight="0.24pt" strokecolor="#282828">
              <v:path arrowok="t"/>
            </v:shape>
            <v:shape style="position:absolute;left:491;top:9233;width:91;height:91" coordorigin="491,9233" coordsize="91,91" path="m491,9324l582,9233e" filled="f" stroked="t" strokeweight="0.24pt" strokecolor="#282828">
              <v:path arrowok="t"/>
            </v:shape>
            <v:shape style="position:absolute;left:534;top:9108;width:0;height:216" coordorigin="534,9108" coordsize="0,216" path="m534,9108l534,9324e" filled="f" stroked="t" strokeweight="0.24pt" strokecolor="#282828">
              <v:path arrowok="t"/>
            </v:shape>
            <v:shape style="position:absolute;left:2905;top:9108;width:0;height:216" coordorigin="2905,9108" coordsize="0,216" path="m2905,9108l2905,9324e" filled="f" stroked="t" strokeweight="0.24pt" strokecolor="#282828">
              <v:path arrowok="t"/>
            </v:shape>
            <v:shape style="position:absolute;left:534;top:9276;width:2371;height:0" coordorigin="534,9276" coordsize="2371,0" path="m534,9276l2905,9276e" filled="f" stroked="t" strokeweight="0.24pt" strokecolor="#282828">
              <v:path arrowok="t"/>
            </v:shape>
            <v:shape style="position:absolute;left:491;top:9233;width:91;height:91" coordorigin="491,9233" coordsize="91,91" path="m582,9233l491,9324e" filled="f" stroked="t" strokeweight="0.24pt" strokecolor="#282828">
              <v:path arrowok="t"/>
            </v:shape>
            <v:shape style="position:absolute;left:2862;top:9233;width:86;height:91" coordorigin="2862,9233" coordsize="86,91" path="m2862,9324l2948,9233e" filled="f" stroked="t" strokeweight="0.24pt" strokecolor="#282828">
              <v:path arrowok="t"/>
            </v:shape>
            <v:shape style="position:absolute;left:1580;top:9146;width:53;height:115" coordorigin="1580,9146" coordsize="53,115" path="m1585,9175l1585,9170,1590,9156,1590,9151,1599,9146,1614,9146,1623,9151,1623,9156,1628,9170,1628,9180,1623,9189,1619,9209,1580,9261,1633,9261e" filled="f" stroked="t" strokeweight="0.24pt" strokecolor="#282828">
              <v:path arrowok="t"/>
            </v:shape>
            <v:shape style="position:absolute;left:1657;top:9146;width:53;height:115" coordorigin="1657,9146" coordsize="53,115" path="m1676,9146l1667,9151,1662,9170,1657,9194,1657,9213,1662,9237,1667,9257,1676,9261,1686,9261,1695,9257,1705,9237,1710,9213,1710,9194,1705,9170,1695,9151,1686,9146,1676,9146xe" filled="f" stroked="t" strokeweight="0.24pt" strokecolor="#282828">
              <v:path arrowok="t"/>
            </v:shape>
            <v:shape style="position:absolute;left:1729;top:9146;width:53;height:115" coordorigin="1729,9146" coordsize="53,115" path="m1782,9185l1777,9199,1767,9213,1758,9218,1753,9218,1743,9213,1734,9199,1729,9185,1729,9180,1734,9165,1743,9151,1753,9146,1758,9146,1767,9151,1777,9165,1782,9185,1782,9213,1777,9237,1767,9257,1758,9261,1748,9261,1739,9257,1734,9242e" filled="f" stroked="t" strokeweight="0.24pt" strokecolor="#282828">
              <v:path arrowok="t"/>
            </v:shape>
            <v:shape style="position:absolute;left:1806;top:9146;width:53;height:115" coordorigin="1806,9146" coordsize="53,115" path="m1830,9146l1820,9151,1811,9170,1806,9194,1806,9213,1811,9237,1820,9257,1830,9261,1839,9261,1849,9257,1854,9237,1859,9213,1859,9194,1854,9170,1849,9151,1839,9146,1830,9146xe" filled="f" stroked="t" strokeweight="0.24pt" strokecolor="#282828">
              <v:path arrowok="t"/>
            </v:shape>
            <v:shape style="position:absolute;left:2905;top:9108;width:0;height:216" coordorigin="2905,9108" coordsize="0,216" path="m2905,9108l2905,9324e" filled="f" stroked="t" strokeweight="0.24pt" strokecolor="#282828">
              <v:path arrowok="t"/>
            </v:shape>
            <v:shape style="position:absolute;left:3020;top:9108;width:0;height:216" coordorigin="3020,9108" coordsize="0,216" path="m3020,9108l3020,9324e" filled="f" stroked="t" strokeweight="0.24pt" strokecolor="#282828">
              <v:path arrowok="t"/>
            </v:shape>
            <v:shape style="position:absolute;left:2905;top:9276;width:115;height:0" coordorigin="2905,9276" coordsize="115,0" path="m2905,9276l3020,9276e" filled="f" stroked="t" strokeweight="0.24pt" strokecolor="#282828">
              <v:path arrowok="t"/>
            </v:shape>
            <v:shape style="position:absolute;left:2924;top:9362;width:19;height:115" coordorigin="2924,9362" coordsize="19,115" path="m2924,9386l2934,9381,2943,9362,2943,9477e" filled="f" stroked="t" strokeweight="0.24pt" strokecolor="#282828">
              <v:path arrowok="t"/>
            </v:shape>
            <v:shape style="position:absolute;left:2987;top:9362;width:53;height:115" coordorigin="2987,9362" coordsize="53,115" path="m3011,9362l2996,9372,2991,9386,2987,9415,2987,9429,2991,9458,2996,9473,3011,9477,3015,9477,3030,9473,3035,9458,3039,9429,3039,9415,3035,9386,3030,9372,3015,9362,3011,9362xe" filled="f" stroked="t" strokeweight="0.24pt" strokecolor="#282828">
              <v:path arrowok="t"/>
            </v:shape>
            <v:shape style="position:absolute;left:3063;top:9362;width:53;height:115" coordorigin="3063,9362" coordsize="53,115" path="m3083,9362l3073,9372,3068,9386,3063,9415,3063,9429,3068,9458,3073,9473,3083,9477,3092,9477,3102,9473,3111,9458,3116,9429,3116,9415,3111,9386,3102,9372,3092,9362,3083,9362xe" filled="f" stroked="t" strokeweight="0.24pt" strokecolor="#282828">
              <v:path arrowok="t"/>
            </v:shape>
            <v:shape style="position:absolute;left:2862;top:9233;width:86;height:91" coordorigin="2862,9233" coordsize="86,91" path="m2948,9233l2862,9324e" filled="f" stroked="t" strokeweight="0.24pt" strokecolor="#282828">
              <v:path arrowok="t"/>
            </v:shape>
            <v:shape style="position:absolute;left:2972;top:9233;width:91;height:91" coordorigin="2972,9233" coordsize="91,91" path="m2972,9324l3063,9233e" filled="f" stroked="t" strokeweight="0.24pt" strokecolor="#282828">
              <v:path arrowok="t"/>
            </v:shape>
            <v:shape style="position:absolute;left:3020;top:9108;width:0;height:216" coordorigin="3020,9108" coordsize="0,216" path="m3020,9108l3020,9324e" filled="f" stroked="t" strokeweight="0.24pt" strokecolor="#282828">
              <v:path arrowok="t"/>
            </v:shape>
            <v:shape style="position:absolute;left:4038;top:9108;width:0;height:216" coordorigin="4038,9108" coordsize="0,216" path="m4038,9108l4038,9324e" filled="f" stroked="t" strokeweight="0.24pt" strokecolor="#282828">
              <v:path arrowok="t"/>
            </v:shape>
            <v:shape style="position:absolute;left:3020;top:9276;width:1018;height:0" coordorigin="3020,9276" coordsize="1018,0" path="m3020,9276l4038,9276e" filled="f" stroked="t" strokeweight="0.24pt" strokecolor="#282828">
              <v:path arrowok="t"/>
            </v:shape>
            <v:shape style="position:absolute;left:2972;top:9233;width:91;height:91" coordorigin="2972,9233" coordsize="91,91" path="m3063,9233l2972,9324e" filled="f" stroked="t" strokeweight="0.24pt" strokecolor="#282828">
              <v:path arrowok="t"/>
            </v:shape>
            <v:shape style="position:absolute;left:3995;top:9233;width:91;height:91" coordorigin="3995,9233" coordsize="91,91" path="m3995,9324l4086,9233e" filled="f" stroked="t" strokeweight="0.24pt" strokecolor="#282828">
              <v:path arrowok="t"/>
            </v:shape>
            <v:shape style="position:absolute;left:3428;top:9146;width:48;height:115" coordorigin="3428,9146" coordsize="48,115" path="m3476,9185l3471,9199,3467,9213,3452,9218,3447,9218,3438,9213,3428,9199,3428,9165,3438,9151,3447,9146,3452,9146,3467,9151,3471,9165,3476,9185,3476,9213,3471,9237,3467,9257,3452,9261,3447,9261,3433,9257,3428,9242e" filled="f" stroked="t" strokeweight="0.24pt" strokecolor="#282828">
              <v:path arrowok="t"/>
            </v:shape>
            <v:shape style="position:absolute;left:3500;top:9146;width:53;height:115" coordorigin="3500,9146" coordsize="53,115" path="m3524,9146l3515,9151,3505,9170,3500,9194,3500,9213,3505,9237,3515,9257,3524,9261,3534,9261,3543,9257,3553,9237,3553,9170,3543,9151,3534,9146,3524,9146xe" filled="f" stroked="t" strokeweight="0.24pt" strokecolor="#282828">
              <v:path arrowok="t"/>
            </v:shape>
            <v:shape style="position:absolute;left:3577;top:9146;width:53;height:115" coordorigin="3577,9146" coordsize="53,115" path="m3601,9146l3591,9151,3582,9170,3577,9194,3577,9213,3582,9237,3591,9257,3601,9261,3606,9261,3620,9257,3625,9237,3630,9213,3630,9194,3625,9170,3620,9151,3606,9146,3601,9146xe" filled="f" stroked="t" strokeweight="0.24pt" strokecolor="#282828">
              <v:path arrowok="t"/>
            </v:shape>
            <v:shape style="position:absolute;left:3390;top:9290;width:53;height:115" coordorigin="3390,9290" coordsize="53,115" path="m3395,9319l3395,9305,3399,9300,3409,9290,3423,9290,3428,9300,3433,9305,3438,9314,3438,9324,3433,9333,3428,9353,3390,9405,3443,9405e" filled="f" stroked="t" strokeweight="0.24pt" strokecolor="#282828">
              <v:path arrowok="t"/>
            </v:shape>
            <v:shape style="position:absolute;left:3467;top:9290;width:53;height:115" coordorigin="3467,9290" coordsize="53,115" path="m3486,9290l3476,9300,3467,9314,3467,9386,3476,9401,3486,9405,3495,9405,3505,9401,3515,9386,3519,9357,3519,9343,3515,9314,3505,9300,3495,9290,3486,9290xe" filled="f" stroked="t" strokeweight="0.24pt" strokecolor="#282828">
              <v:path arrowok="t"/>
            </v:shape>
            <v:shape style="position:absolute;left:3539;top:9290;width:53;height:115" coordorigin="3539,9290" coordsize="53,115" path="m3543,9319l3543,9314,3548,9305,3553,9300,3558,9290,3572,9290,3582,9300,3587,9305,3591,9314,3591,9324,3587,9333,3577,9353,3539,9405,3591,9405e" filled="f" stroked="t" strokeweight="0.24pt" strokecolor="#282828">
              <v:path arrowok="t"/>
            </v:shape>
            <v:shape style="position:absolute;left:3615;top:9290;width:53;height:115" coordorigin="3615,9290" coordsize="53,115" path="m3639,9290l3625,9300,3620,9314,3615,9343,3615,9357,3620,9386,3625,9401,3639,9405,3644,9405,3659,9401,3663,9386,3668,9357,3668,9343,3663,9314,3659,9300,3644,9290,3639,9290xe" filled="f" stroked="t" strokeweight="0.24pt" strokecolor="#282828">
              <v:path arrowok="t"/>
            </v:shape>
            <v:shape style="position:absolute;left:4038;top:9108;width:0;height:216" coordorigin="4038,9108" coordsize="0,216" path="m4038,9108l4038,9324e" filled="f" stroked="t" strokeweight="0.24pt" strokecolor="#282828">
              <v:path arrowok="t"/>
            </v:shape>
            <v:shape style="position:absolute;left:4887;top:9108;width:0;height:216" coordorigin="4887,9108" coordsize="0,216" path="m4887,9108l4887,9324e" filled="f" stroked="t" strokeweight="0.24pt" strokecolor="#282828">
              <v:path arrowok="t"/>
            </v:shape>
            <v:shape style="position:absolute;left:4038;top:9276;width:850;height:0" coordorigin="4038,9276" coordsize="850,0" path="m4038,9276l4887,9276e" filled="f" stroked="t" strokeweight="0.24pt" strokecolor="#282828">
              <v:path arrowok="t"/>
            </v:shape>
            <v:shape style="position:absolute;left:3995;top:9233;width:91;height:91" coordorigin="3995,9233" coordsize="91,91" path="m4086,9233l3995,9324e" filled="f" stroked="t" strokeweight="0.24pt" strokecolor="#282828">
              <v:path arrowok="t"/>
            </v:shape>
            <v:shape style="position:absolute;left:4844;top:9233;width:91;height:91" coordorigin="4844,9233" coordsize="91,91" path="m4844,9324l4935,9233e" filled="f" stroked="t" strokeweight="0.24pt" strokecolor="#282828">
              <v:path arrowok="t"/>
            </v:shape>
            <v:shape style="position:absolute;left:4364;top:9146;width:53;height:115" coordorigin="4364,9146" coordsize="53,115" path="m4364,9146l4417,9146,4379,9261e" filled="f" stroked="t" strokeweight="0.24pt" strokecolor="#282828">
              <v:path arrowok="t"/>
            </v:shape>
            <v:shape style="position:absolute;left:4436;top:9146;width:53;height:115" coordorigin="4436,9146" coordsize="53,115" path="m4484,9146l4446,9146,4441,9194,4446,9189,4455,9185,4470,9185,4479,9189,4489,9199,4489,9242,4479,9257,4470,9261,4455,9261,4446,9257,4441,9252,4436,9237e" filled="f" stroked="t" strokeweight="0.24pt" strokecolor="#282828">
              <v:path arrowok="t"/>
            </v:shape>
            <v:shape style="position:absolute;left:4513;top:9146;width:53;height:115" coordorigin="4513,9146" coordsize="53,115" path="m4537,9146l4523,9151,4518,9170,4513,9194,4513,9213,4518,9237,4523,9257,4537,9261,4542,9261,4556,9257,4561,9237,4566,9213,4566,9194,4561,9170,4556,9151,4542,9146,4537,9146xe" filled="f" stroked="t" strokeweight="0.24pt" strokecolor="#282828">
              <v:path arrowok="t"/>
            </v:shape>
            <v:shape style="position:absolute;left:4887;top:9108;width:0;height:216" coordorigin="4887,9108" coordsize="0,216" path="m4887,9108l4887,9324e" filled="f" stroked="t" strokeweight="0.24pt" strokecolor="#282828">
              <v:path arrowok="t"/>
            </v:shape>
            <v:shape style="position:absolute;left:5027;top:9108;width:0;height:216" coordorigin="5027,9108" coordsize="0,216" path="m5027,9108l5027,9324e" filled="f" stroked="t" strokeweight="0.24pt" strokecolor="#282828">
              <v:path arrowok="t"/>
            </v:shape>
            <v:shape style="position:absolute;left:4887;top:9276;width:139;height:0" coordorigin="4887,9276" coordsize="139,0" path="m4887,9276l5027,9276e" filled="f" stroked="t" strokeweight="0.24pt" strokecolor="#282828">
              <v:path arrowok="t"/>
            </v:shape>
            <v:shape style="position:absolute;left:5094;top:9324;width:19;height:115" coordorigin="5094,9324" coordsize="19,115" path="m5094,9348l5103,9343,5113,9324,5113,9439e" filled="f" stroked="t" strokeweight="0.24pt" strokecolor="#282828">
              <v:path arrowok="t"/>
            </v:shape>
            <v:shape style="position:absolute;left:5156;top:9324;width:53;height:115" coordorigin="5156,9324" coordsize="53,115" path="m5156,9353l5156,9348,5161,9338,5166,9333,5171,9324,5190,9324,5195,9333,5199,9338,5204,9348,5204,9357,5199,9367,5190,9386,5156,9439,5209,9439e" filled="f" stroked="t" strokeweight="0.24pt" strokecolor="#282828">
              <v:path arrowok="t"/>
            </v:shape>
            <v:shape style="position:absolute;left:5228;top:9324;width:53;height:115" coordorigin="5228,9324" coordsize="53,115" path="m5252,9324l5243,9333,5233,9348,5228,9377,5228,9391,5233,9420,5243,9434,5252,9439,5262,9439,5271,9434,5281,9420,5281,9348,5271,9333,5262,9324,5252,9324xe" filled="f" stroked="t" strokeweight="0.24pt" strokecolor="#282828">
              <v:path arrowok="t"/>
            </v:shape>
            <v:shape style="position:absolute;left:4844;top:9233;width:91;height:91" coordorigin="4844,9233" coordsize="91,91" path="m4935,9233l4844,9324e" filled="f" stroked="t" strokeweight="0.24pt" strokecolor="#282828">
              <v:path arrowok="t"/>
            </v:shape>
            <v:shape style="position:absolute;left:4979;top:9233;width:91;height:91" coordorigin="4979,9233" coordsize="91,91" path="m4979,9324l5070,9233e" filled="f" stroked="t" strokeweight="0.24pt" strokecolor="#282828">
              <v:path arrowok="t"/>
            </v:shape>
            <v:shape style="position:absolute;left:5027;top:9108;width:0;height:216" coordorigin="5027,9108" coordsize="0,216" path="m5027,9108l5027,9324e" filled="f" stroked="t" strokeweight="0.24pt" strokecolor="#282828">
              <v:path arrowok="t"/>
            </v:shape>
            <v:shape style="position:absolute;left:9068;top:9233;width:0;height:101" coordorigin="9068,9233" coordsize="0,101" path="m9068,9333l9068,9233e" filled="f" stroked="t" strokeweight="0.24pt" strokecolor="#282828">
              <v:path arrowok="t"/>
            </v:shape>
            <v:shape style="position:absolute;left:5027;top:9276;width:4042;height:0" coordorigin="5027,9276" coordsize="4042,0" path="m5027,9276l9068,9276e" filled="f" stroked="t" strokeweight="0.24pt" strokecolor="#282828">
              <v:path arrowok="t"/>
            </v:shape>
            <v:shape style="position:absolute;left:4979;top:9233;width:91;height:91" coordorigin="4979,9233" coordsize="91,91" path="m5070,9233l4979,9324e" filled="f" stroked="t" strokeweight="0.24pt" strokecolor="#282828">
              <v:path arrowok="t"/>
            </v:shape>
            <v:shape style="position:absolute;left:9020;top:9233;width:91;height:91" coordorigin="9020,9233" coordsize="91,91" path="m9020,9324l9111,9233e" filled="f" stroked="t" strokeweight="0.24pt" strokecolor="#282828">
              <v:path arrowok="t"/>
            </v:shape>
            <v:shape style="position:absolute;left:6908;top:9146;width:53;height:115" coordorigin="6908,9146" coordsize="53,115" path="m6913,9146l6956,9146,6932,9189,6947,9189,6951,9194,6956,9199,6961,9218,6961,9228,6956,9242,6947,9257,6937,9261,6927,9261,6913,9257,6908,9252,6908,9237e" filled="f" stroked="t" strokeweight="0.24pt" strokecolor="#282828">
              <v:path arrowok="t"/>
            </v:shape>
            <v:shape style="position:absolute;left:6980;top:9146;width:53;height:115" coordorigin="6980,9146" coordsize="53,115" path="m7028,9146l6990,9146,6985,9194,6990,9189,6999,9185,7014,9185,7023,9189,7033,9199,7033,9242,7023,9257,7014,9261,6999,9261,6990,9257,6985,9252,6980,9237e" filled="f" stroked="t" strokeweight="0.24pt" strokecolor="#282828">
              <v:path arrowok="t"/>
            </v:shape>
            <v:shape style="position:absolute;left:7057;top:9146;width:48;height:115" coordorigin="7057,9146" coordsize="48,115" path="m7105,9165l7100,9151,7086,9146,7081,9146,7071,9151,7062,9170,7057,9194,7057,9223,7062,9242,7071,9257,7081,9261,7086,9261,7095,9257,7105,9242,7105,9209,7095,9194,7086,9189,7081,9189,7071,9194,7062,9209,7057,9223e" filled="f" stroked="t" strokeweight="0.24pt" strokecolor="#282828">
              <v:path arrowok="t"/>
            </v:shape>
            <v:shape style="position:absolute;left:7134;top:9146;width:53;height:115" coordorigin="7134,9146" coordsize="53,115" path="m7177,9146l7143,9146,7139,9194,7143,9189,7153,9185,7163,9185,7177,9189,7182,9199,7187,9218,7187,9228,7182,9242,7177,9257,7163,9261,7153,9261,7143,9257,7139,9252,7134,9237e" filled="f" stroked="t" strokeweight="0.24pt" strokecolor="#282828">
              <v:path arrowok="t"/>
            </v:shape>
            <v:shape style="position:absolute;left:9068;top:9233;width:0;height:101" coordorigin="9068,9233" coordsize="0,101" path="m9068,9333l9068,9233e" filled="f" stroked="t" strokeweight="0.24pt" strokecolor="#282828">
              <v:path arrowok="t"/>
            </v:shape>
            <v:shape style="position:absolute;left:9611;top:9233;width:0;height:101" coordorigin="9611,9233" coordsize="0,101" path="m9611,9333l9611,9233e" filled="f" stroked="t" strokeweight="0.24pt" strokecolor="#282828">
              <v:path arrowok="t"/>
            </v:shape>
            <v:shape style="position:absolute;left:9068;top:9276;width:542;height:0" coordorigin="9068,9276" coordsize="542,0" path="m9068,9276l9611,9276e" filled="f" stroked="t" strokeweight="0.24pt" strokecolor="#282828">
              <v:path arrowok="t"/>
            </v:shape>
            <v:shape style="position:absolute;left:9020;top:9233;width:91;height:91" coordorigin="9020,9233" coordsize="91,91" path="m9111,9233l9020,9324e" filled="f" stroked="t" strokeweight="0.24pt" strokecolor="#282828">
              <v:path arrowok="t"/>
            </v:shape>
            <v:shape style="position:absolute;left:9567;top:9233;width:91;height:91" coordorigin="9567,9233" coordsize="91,91" path="m9567,9324l9659,9233e" filled="f" stroked="t" strokeweight="0.24pt" strokecolor="#282828">
              <v:path arrowok="t"/>
            </v:shape>
            <v:shape style="position:absolute;left:9236;top:9146;width:58;height:77" coordorigin="9236,9146" coordsize="58,77" path="m9275,9146l9236,9223,9294,9223e" filled="f" stroked="t" strokeweight="0.24pt" strokecolor="#282828">
              <v:path arrowok="t"/>
            </v:shape>
            <v:shape style="position:absolute;left:9275;top:9146;width:0;height:115" coordorigin="9275,9146" coordsize="0,115" path="m9275,9146l9275,9261e" filled="f" stroked="t" strokeweight="0.24pt" strokecolor="#282828">
              <v:path arrowok="t"/>
            </v:shape>
            <v:shape style="position:absolute;left:9313;top:9146;width:53;height:115" coordorigin="9313,9146" coordsize="53,115" path="m9332,9146l9323,9151,9318,9165,9318,9175,9323,9185,9327,9189,9342,9194,9356,9199,9361,9213,9366,9223,9366,9237,9361,9252,9361,9257,9347,9261,9332,9261,9323,9257,9318,9252,9313,9237,9313,9223,9318,9213,9323,9199,9337,9194,9351,9189,9361,9185,9361,9151,9347,9146,9332,9146xe" filled="f" stroked="t" strokeweight="0.24pt" strokecolor="#282828">
              <v:path arrowok="t"/>
            </v:shape>
            <v:shape style="position:absolute;left:9390;top:9146;width:53;height:115" coordorigin="9390,9146" coordsize="53,115" path="m9414,9146l9399,9151,9395,9170,9390,9194,9390,9213,9395,9237,9399,9257,9414,9261,9419,9261,9433,9257,9438,9237,9443,9213,9443,9194,9438,9170,9433,9151,9419,9146,9414,9146xe" filled="f" stroked="t" strokeweight="0.24pt" strokecolor="#282828">
              <v:path arrowok="t"/>
            </v:shape>
            <v:shape style="position:absolute;left:443;top:11205;width:0;height:216" coordorigin="443,11205" coordsize="0,216" path="m443,11421l443,11205e" filled="f" stroked="t" strokeweight="0.24pt" strokecolor="#282828">
              <v:path arrowok="t"/>
            </v:shape>
            <v:shape style="position:absolute;left:-3263;top:11253;width:3706;height:0" coordorigin="-3263,11253" coordsize="3706,0" path="m443,11253l0,11253e" filled="f" stroked="t" strokeweight="0.24pt" strokecolor="#282828">
              <v:path arrowok="t"/>
            </v:shape>
            <v:shape style="position:absolute;left:-3263;top:11253;width:3706;height:0" coordorigin="-3263,11253" coordsize="3706,0" path="m0,11253l443,11253e" filled="f" stroked="t" strokeweight="0.24pt" strokecolor="#282828">
              <v:path arrowok="t"/>
            </v:shape>
            <v:shape style="position:absolute;left:399;top:11205;width:91;height:91" coordorigin="399,11205" coordsize="91,91" path="m399,11297l491,11205e" filled="f" stroked="t" strokeweight="0.24pt" strokecolor="#282828">
              <v:path arrowok="t"/>
            </v:shape>
            <v:shape style="position:absolute;left:443;top:11205;width:0;height:216" coordorigin="443,11205" coordsize="0,216" path="m443,11421l443,11205e" filled="f" stroked="t" strokeweight="0.24pt" strokecolor="#282828">
              <v:path arrowok="t"/>
            </v:shape>
            <v:shape style="position:absolute;left:500;top:11205;width:0;height:216" coordorigin="500,11205" coordsize="0,216" path="m500,11421l500,11205e" filled="f" stroked="t" strokeweight="0.24pt" strokecolor="#282828">
              <v:path arrowok="t"/>
            </v:shape>
            <v:shape style="position:absolute;left:443;top:11253;width:58;height:0" coordorigin="443,11253" coordsize="58,0" path="m443,11253l500,11253e" filled="f" stroked="t" strokeweight="0.24pt" strokecolor="#282828">
              <v:path arrowok="t"/>
            </v:shape>
            <v:shape style="position:absolute;left:255;top:11114;width:53;height:110" coordorigin="255,11114" coordsize="53,110" path="m303,11114l265,11114,260,11162,265,11157,275,11153,289,11153,299,11157,308,11167,308,11210,299,11220,289,11225,275,11225,265,11220,260,11215,255,11205e" filled="f" stroked="t" strokeweight="0.24pt" strokecolor="#282828">
              <v:path arrowok="t"/>
            </v:shape>
            <v:shape style="position:absolute;left:332;top:11114;width:53;height:110" coordorigin="332,11114" coordsize="53,110" path="m356,11114l347,11119,337,11133,332,11162,332,11177,337,11205,347,11220,356,11225,361,11225,375,11220,380,11205,385,11177,385,11162,380,11133,375,11119,361,11114,356,11114xe" filled="f" stroked="t" strokeweight="0.24pt" strokecolor="#282828">
              <v:path arrowok="t"/>
            </v:shape>
            <v:shape style="position:absolute;left:399;top:11205;width:91;height:91" coordorigin="399,11205" coordsize="91,91" path="m491,11205l399,11297e" filled="f" stroked="t" strokeweight="0.24pt" strokecolor="#282828">
              <v:path arrowok="t"/>
            </v:shape>
            <v:shape style="position:absolute;left:457;top:11205;width:91;height:91" coordorigin="457,11205" coordsize="91,91" path="m457,11297l548,11205e" filled="f" stroked="t" strokeweight="0.24pt" strokecolor="#282828">
              <v:path arrowok="t"/>
            </v:shape>
            <v:shape style="position:absolute;left:500;top:11205;width:0;height:216" coordorigin="500,11205" coordsize="0,216" path="m500,11421l500,11205e" filled="f" stroked="t" strokeweight="0.24pt" strokecolor="#282828">
              <v:path arrowok="t"/>
            </v:shape>
            <v:shape style="position:absolute;left:534;top:11205;width:0;height:216" coordorigin="534,11205" coordsize="0,216" path="m534,11421l534,11205e" filled="f" stroked="t" strokeweight="0.24pt" strokecolor="#282828">
              <v:path arrowok="t"/>
            </v:shape>
            <v:shape style="position:absolute;left:500;top:11253;width:34;height:0" coordorigin="500,11253" coordsize="34,0" path="m500,11253l534,11253e" filled="f" stroked="t" strokeweight="0.24pt" strokecolor="#282828">
              <v:path arrowok="t"/>
            </v:shape>
            <v:shape style="position:absolute;left:567;top:11287;width:53;height:110" coordorigin="567,11287" coordsize="53,110" path="m577,11287l620,11287,596,11330,606,11330,615,11335,620,11340,620,11383,611,11393,601,11397,587,11397,577,11393,572,11388,567,11378e" filled="f" stroked="t" strokeweight="0.24pt" strokecolor="#282828">
              <v:path arrowok="t"/>
            </v:shape>
            <v:shape style="position:absolute;left:644;top:11287;width:53;height:110" coordorigin="644,11287" coordsize="53,110" path="m668,11287l654,11292,649,11306,644,11335,644,11349,649,11378,654,11393,668,11397,673,11397,687,11393,692,11378,697,11349,697,11335,692,11306,687,11292,673,11287,668,11287xe" filled="f" stroked="t" strokeweight="0.24pt" strokecolor="#282828">
              <v:path arrowok="t"/>
            </v:shape>
            <v:shape style="position:absolute;left:457;top:11205;width:91;height:91" coordorigin="457,11205" coordsize="91,91" path="m548,11205l457,11297e" filled="f" stroked="t" strokeweight="0.24pt" strokecolor="#282828">
              <v:path arrowok="t"/>
            </v:shape>
            <v:shape style="position:absolute;left:491;top:11205;width:91;height:91" coordorigin="491,11205" coordsize="91,91" path="m491,11297l582,11205e" filled="f" stroked="t" strokeweight="0.24pt" strokecolor="#282828">
              <v:path arrowok="t"/>
            </v:shape>
            <v:shape style="position:absolute;left:534;top:11205;width:0;height:216" coordorigin="534,11205" coordsize="0,216" path="m534,11421l534,11205e" filled="f" stroked="t" strokeweight="0.24pt" strokecolor="#282828">
              <v:path arrowok="t"/>
            </v:shape>
            <v:shape style="position:absolute;left:817;top:11205;width:0;height:216" coordorigin="817,11205" coordsize="0,216" path="m817,11421l817,11205e" filled="f" stroked="t" strokeweight="0.24pt" strokecolor="#282828">
              <v:path arrowok="t"/>
            </v:shape>
            <v:shape style="position:absolute;left:534;top:11253;width:283;height:0" coordorigin="534,11253" coordsize="283,0" path="m534,11253l817,11253e" filled="f" stroked="t" strokeweight="0.24pt" strokecolor="#282828">
              <v:path arrowok="t"/>
            </v:shape>
            <v:shape style="position:absolute;left:491;top:11205;width:91;height:91" coordorigin="491,11205" coordsize="91,91" path="m582,11205l491,11297e" filled="f" stroked="t" strokeweight="0.24pt" strokecolor="#282828">
              <v:path arrowok="t"/>
            </v:shape>
            <v:shape style="position:absolute;left:774;top:11205;width:91;height:91" coordorigin="774,11205" coordsize="91,91" path="m774,11297l865,11205e" filled="f" stroked="t" strokeweight="0.24pt" strokecolor="#282828">
              <v:path arrowok="t"/>
            </v:shape>
            <v:shape style="position:absolute;left:577;top:11124;width:53;height:110" coordorigin="577,11124" coordsize="53,110" path="m577,11148l577,11143,582,11133,587,11129,591,11124,611,11124,615,11129,620,11133,625,11143,625,11153,620,11167,611,11181,577,11234,630,11234e" filled="f" stroked="t" strokeweight="0.24pt" strokecolor="#282828">
              <v:path arrowok="t"/>
            </v:shape>
            <v:shape style="position:absolute;left:649;top:11124;width:53;height:110" coordorigin="649,11124" coordsize="53,110" path="m697,11124l659,11124,654,11172,659,11167,668,11162,683,11162,692,11167,702,11177,702,11220,692,11229,683,11234,668,11234,659,11229,654,11225,649,11215e" filled="f" stroked="t" strokeweight="0.24pt" strokecolor="#282828">
              <v:path arrowok="t"/>
            </v:shape>
            <v:shape style="position:absolute;left:726;top:11124;width:53;height:110" coordorigin="726,11124" coordsize="53,110" path="m750,11124l735,11129,731,11143,726,11172,726,11186,731,11215,735,11229,750,11234,755,11234,769,11229,774,11215,779,11186,779,11172,774,11143,769,11129,755,11124,750,11124xe" filled="f" stroked="t" strokeweight="0.24pt" strokecolor="#282828">
              <v:path arrowok="t"/>
            </v:shape>
            <v:shape style="position:absolute;left:817;top:11205;width:0;height:216" coordorigin="817,11205" coordsize="0,216" path="m817,11421l817,11205e" filled="f" stroked="t" strokeweight="0.24pt" strokecolor="#282828">
              <v:path arrowok="t"/>
            </v:shape>
            <v:shape style="position:absolute;left:4887;top:11205;width:0;height:216" coordorigin="4887,11205" coordsize="0,216" path="m4887,11421l4887,11205e" filled="f" stroked="t" strokeweight="0.24pt" strokecolor="#282828">
              <v:path arrowok="t"/>
            </v:shape>
            <v:shape style="position:absolute;left:817;top:11253;width:4070;height:0" coordorigin="817,11253" coordsize="4070,0" path="m817,11253l4887,11253e" filled="f" stroked="t" strokeweight="0.24pt" strokecolor="#282828">
              <v:path arrowok="t"/>
            </v:shape>
            <v:shape style="position:absolute;left:774;top:11205;width:91;height:91" coordorigin="774,11205" coordsize="91,91" path="m865,11205l774,11297e" filled="f" stroked="t" strokeweight="0.24pt" strokecolor="#282828">
              <v:path arrowok="t"/>
            </v:shape>
            <v:shape style="position:absolute;left:4844;top:11205;width:91;height:91" coordorigin="4844,11205" coordsize="91,91" path="m4844,11297l4935,11205e" filled="f" stroked="t" strokeweight="0.24pt" strokecolor="#282828">
              <v:path arrowok="t"/>
            </v:shape>
            <v:shape style="position:absolute;left:2713;top:11124;width:53;height:110" coordorigin="2713,11124" coordsize="53,110" path="m2723,11124l2761,11124,2742,11167,2751,11167,2761,11172,2761,11177,2766,11191,2766,11205,2761,11220,2756,11229,2747,11234,2732,11234,2723,11229,2718,11225,2713,11215e" filled="f" stroked="t" strokeweight="0.24pt" strokecolor="#282828">
              <v:path arrowok="t"/>
            </v:shape>
            <v:shape style="position:absolute;left:2790;top:11124;width:53;height:110" coordorigin="2790,11124" coordsize="53,110" path="m2833,11124l2799,11124,2795,11172,2799,11167,2809,11162,2819,11162,2833,11167,2838,11177,2843,11191,2843,11205,2838,11220,2833,11229,2819,11234,2809,11234,2799,11229,2795,11225,2790,11215e" filled="f" stroked="t" strokeweight="0.24pt" strokecolor="#282828">
              <v:path arrowok="t"/>
            </v:shape>
            <v:shape style="position:absolute;left:2867;top:11124;width:48;height:110" coordorigin="2867,11124" coordsize="48,110" path="m2915,11162l2910,11177,2905,11186,2891,11191,2886,11191,2876,11186,2867,11177,2867,11138,2876,11129,2886,11124,2891,11124,2905,11129,2910,11138,2915,11162,2915,11186,2910,11215,2905,11229,2891,11234,2886,11234,2871,11229,2867,11220e" filled="f" stroked="t" strokeweight="0.24pt" strokecolor="#282828">
              <v:path arrowok="t"/>
            </v:shape>
            <v:shape style="position:absolute;left:2939;top:11124;width:53;height:110" coordorigin="2939,11124" coordsize="53,110" path="m2963,11124l2953,11129,2943,11143,2939,11172,2939,11186,2943,11215,2953,11229,2963,11234,2972,11234,2982,11229,2991,11215,2991,11143,2982,11129,2972,11124,2963,11124xe" filled="f" stroked="t" strokeweight="0.24pt" strokecolor="#282828">
              <v:path arrowok="t"/>
            </v:shape>
            <v:shape style="position:absolute;left:4887;top:11205;width:0;height:216" coordorigin="4887,11205" coordsize="0,216" path="m4887,11421l4887,11205e" filled="f" stroked="t" strokeweight="0.24pt" strokecolor="#282828">
              <v:path arrowok="t"/>
            </v:shape>
            <v:shape style="position:absolute;left:5027;top:11205;width:0;height:216" coordorigin="5027,11205" coordsize="0,216" path="m5027,11421l5027,11205e" filled="f" stroked="t" strokeweight="0.24pt" strokecolor="#282828">
              <v:path arrowok="t"/>
            </v:shape>
            <v:shape style="position:absolute;left:4887;top:11253;width:139;height:0" coordorigin="4887,11253" coordsize="139,0" path="m4887,11253l5027,11253e" filled="f" stroked="t" strokeweight="0.24pt" strokecolor="#282828">
              <v:path arrowok="t"/>
            </v:shape>
            <v:shape style="position:absolute;left:5070;top:11306;width:19;height:115" coordorigin="5070,11306" coordsize="19,115" path="m5070,11325l5079,11321,5089,11306,5089,11421e" filled="f" stroked="t" strokeweight="0.24pt" strokecolor="#282828">
              <v:path arrowok="t"/>
            </v:shape>
            <v:shape style="position:absolute;left:5132;top:11306;width:53;height:115" coordorigin="5132,11306" coordsize="53,115" path="m5132,11335l5132,11325,5137,11316,5142,11311,5151,11306,5166,11306,5171,11311,5175,11316,5180,11325,5180,11340,5175,11349,5166,11364,5132,11421,5185,11421e" filled="f" stroked="t" strokeweight="0.24pt" strokecolor="#282828">
              <v:path arrowok="t"/>
            </v:shape>
            <v:shape style="position:absolute;left:5204;top:11306;width:53;height:115" coordorigin="5204,11306" coordsize="53,115" path="m5228,11306l5219,11311,5209,11325,5204,11354,5204,11369,5209,11397,5219,11412,5228,11421,5238,11421,5247,11412,5257,11397,5257,11325,5247,11311,5238,11306,5228,11306xe" filled="f" stroked="t" strokeweight="0.24pt" strokecolor="#282828">
              <v:path arrowok="t"/>
            </v:shape>
            <v:shape style="position:absolute;left:4844;top:11205;width:91;height:91" coordorigin="4844,11205" coordsize="91,91" path="m4935,11205l4844,11297e" filled="f" stroked="t" strokeweight="0.24pt" strokecolor="#282828">
              <v:path arrowok="t"/>
            </v:shape>
            <v:shape style="position:absolute;left:4979;top:11205;width:91;height:91" coordorigin="4979,11205" coordsize="91,91" path="m4979,11297l5070,11205e" filled="f" stroked="t" strokeweight="0.24pt" strokecolor="#282828">
              <v:path arrowok="t"/>
            </v:shape>
            <v:shape style="position:absolute;left:5027;top:11205;width:0;height:216" coordorigin="5027,11205" coordsize="0,216" path="m5027,11421l5027,11205e" filled="f" stroked="t" strokeweight="0.24pt" strokecolor="#282828">
              <v:path arrowok="t"/>
            </v:shape>
            <v:shape style="position:absolute;left:9068;top:11205;width:0;height:216" coordorigin="9068,11205" coordsize="0,216" path="m9068,11421l9068,11205e" filled="f" stroked="t" strokeweight="0.24pt" strokecolor="#282828">
              <v:path arrowok="t"/>
            </v:shape>
            <v:shape style="position:absolute;left:5027;top:11253;width:4042;height:0" coordorigin="5027,11253" coordsize="4042,0" path="m5027,11253l9068,11253e" filled="f" stroked="t" strokeweight="0.24pt" strokecolor="#282828">
              <v:path arrowok="t"/>
            </v:shape>
            <v:shape style="position:absolute;left:4979;top:11205;width:91;height:91" coordorigin="4979,11205" coordsize="91,91" path="m5070,11205l4979,11297e" filled="f" stroked="t" strokeweight="0.24pt" strokecolor="#282828">
              <v:path arrowok="t"/>
            </v:shape>
            <v:shape style="position:absolute;left:9020;top:11205;width:91;height:91" coordorigin="9020,11205" coordsize="91,91" path="m9020,11297l9111,11205e" filled="f" stroked="t" strokeweight="0.24pt" strokecolor="#282828">
              <v:path arrowok="t"/>
            </v:shape>
            <v:shape style="position:absolute;left:6908;top:11124;width:53;height:110" coordorigin="6908,11124" coordsize="53,110" path="m6913,11124l6956,11124,6932,11167,6947,11167,6951,11172,6956,11177,6961,11191,6961,11205,6956,11220,6947,11229,6937,11234,6927,11234,6913,11229,6908,11225,6908,11215e" filled="f" stroked="t" strokeweight="0.24pt" strokecolor="#282828">
              <v:path arrowok="t"/>
            </v:shape>
            <v:shape style="position:absolute;left:6980;top:11124;width:53;height:110" coordorigin="6980,11124" coordsize="53,110" path="m7028,11124l6990,11124,6985,11172,6990,11167,6999,11162,7014,11162,7023,11167,7033,11177,7033,11220,7023,11229,7014,11234,6999,11234,6990,11229,6985,11225,6980,11215e" filled="f" stroked="t" strokeweight="0.24pt" strokecolor="#282828">
              <v:path arrowok="t"/>
            </v:shape>
            <v:shape style="position:absolute;left:7057;top:11124;width:48;height:110" coordorigin="7057,11124" coordsize="48,110" path="m7105,11138l7100,11129,7086,11124,7081,11124,7071,11129,7062,11143,7057,11172,7057,11196,7062,11220,7071,11229,7081,11234,7086,11234,7095,11229,7105,11220,7105,11181,7095,11172,7086,11167,7081,11167,7071,11172,7062,11181,7057,11196e" filled="f" stroked="t" strokeweight="0.24pt" strokecolor="#282828">
              <v:path arrowok="t"/>
            </v:shape>
            <v:shape style="position:absolute;left:7134;top:11124;width:53;height:110" coordorigin="7134,11124" coordsize="53,110" path="m7177,11124l7143,11124,7139,11172,7143,11167,7153,11162,7163,11162,7177,11167,7182,11177,7187,11191,7187,11205,7182,11220,7177,11229,7163,11234,7153,11234,7143,11229,7139,11225,7134,11215e" filled="f" stroked="t" strokeweight="0.24pt" strokecolor="#282828">
              <v:path arrowok="t"/>
            </v:shape>
            <v:shape style="position:absolute;left:9068;top:11205;width:0;height:216" coordorigin="9068,11205" coordsize="0,216" path="m9068,11421l9068,11205e" filled="f" stroked="t" strokeweight="0.24pt" strokecolor="#282828">
              <v:path arrowok="t"/>
            </v:shape>
            <v:shape style="position:absolute;left:9500;top:11205;width:0;height:216" coordorigin="9500,11205" coordsize="0,216" path="m9500,11421l9500,11205e" filled="f" stroked="t" strokeweight="0.24pt" strokecolor="#282828">
              <v:path arrowok="t"/>
            </v:shape>
            <v:shape style="position:absolute;left:9068;top:11253;width:432;height:0" coordorigin="9068,11253" coordsize="432,0" path="m9068,11253l9500,11253e" filled="f" stroked="t" strokeweight="0.24pt" strokecolor="#282828">
              <v:path arrowok="t"/>
            </v:shape>
            <v:shape style="position:absolute;left:9020;top:11205;width:91;height:91" coordorigin="9020,11205" coordsize="91,91" path="m9111,11205l9020,11297e" filled="f" stroked="t" strokeweight="0.24pt" strokecolor="#282828">
              <v:path arrowok="t"/>
            </v:shape>
            <v:shape style="position:absolute;left:9452;top:11205;width:91;height:91" coordorigin="9452,11205" coordsize="91,91" path="m9452,11297l9543,11205e" filled="f" stroked="t" strokeweight="0.24pt" strokecolor="#282828">
              <v:path arrowok="t"/>
            </v:shape>
            <v:shape style="position:absolute;left:9183;top:11124;width:53;height:110" coordorigin="9183,11124" coordsize="53,110" path="m9188,11124l9231,11124,9207,11167,9217,11167,9227,11172,9231,11177,9236,11191,9236,11205,9231,11220,9222,11229,9212,11234,9198,11234,9188,11229,9183,11225,9183,11215e" filled="f" stroked="t" strokeweight="0.24pt" strokecolor="#282828">
              <v:path arrowok="t"/>
            </v:shape>
            <v:shape style="position:absolute;left:9255;top:11124;width:53;height:110" coordorigin="9255,11124" coordsize="53,110" path="m9275,11124l9265,11129,9260,11138,9260,11148,9265,11162,9270,11167,9289,11172,9299,11177,9308,11186,9308,11225,9303,11229,9289,11234,9275,11234,9265,11229,9260,11225,9255,11215,9255,11196,9260,11186,9270,11177,9279,11172,9294,11167,9303,11162,9308,11148,9308,11138,9303,11129,9289,11124,9275,11124xe" filled="f" stroked="t" strokeweight="0.24pt" strokecolor="#282828">
              <v:path arrowok="t"/>
            </v:shape>
            <v:shape style="position:absolute;left:9332;top:11124;width:53;height:110" coordorigin="9332,11124" coordsize="53,110" path="m9356,11124l9342,11129,9337,11143,9332,11172,9332,11186,9337,11215,9342,11229,9356,11234,9361,11234,9375,11229,9380,11215,9385,11186,9385,11172,9380,11143,9375,11129,9361,11124,9356,11124xe" filled="f" stroked="t" strokeweight="0.24pt" strokecolor="#282828">
              <v:path arrowok="t"/>
            </v:shape>
            <v:shape style="position:absolute;left:9500;top:11205;width:0;height:216" coordorigin="9500,11205" coordsize="0,216" path="m9500,11421l9500,11205e" filled="f" stroked="t" strokeweight="0.24pt" strokecolor="#282828">
              <v:path arrowok="t"/>
            </v:shape>
            <v:shape style="position:absolute;left:9611;top:11205;width:0;height:216" coordorigin="9611,11205" coordsize="0,216" path="m9611,11421l9611,11205e" filled="f" stroked="t" strokeweight="0.24pt" strokecolor="#282828">
              <v:path arrowok="t"/>
            </v:shape>
            <v:shape style="position:absolute;left:9500;top:11253;width:110;height:0" coordorigin="9500,11253" coordsize="110,0" path="m9500,11253l9611,11253e" filled="f" stroked="t" strokeweight="0.24pt" strokecolor="#282828">
              <v:path arrowok="t"/>
            </v:shape>
            <v:shape style="position:absolute;left:9668;top:11306;width:19;height:110" coordorigin="9668,11306" coordsize="19,110" path="m9668,11325l9673,11321,9687,11306,9687,11417e" filled="f" stroked="t" strokeweight="0.24pt" strokecolor="#282828">
              <v:path arrowok="t"/>
            </v:shape>
            <v:shape style="position:absolute;left:9726;top:11306;width:53;height:110" coordorigin="9726,11306" coordsize="53,110" path="m9750,11306l9740,11311,9731,11325,9726,11354,9726,11369,9731,11397,9740,11412,9750,11417,9759,11417,9769,11412,9779,11397,9779,11325,9769,11311,9759,11306,9750,11306xe" filled="f" stroked="t" strokeweight="0.24pt" strokecolor="#282828">
              <v:path arrowok="t"/>
            </v:shape>
            <v:shape style="position:absolute;left:9803;top:11306;width:53;height:110" coordorigin="9803,11306" coordsize="53,110" path="m9827,11306l9812,11311,9807,11325,9803,11354,9803,11369,9807,11397,9812,11412,9827,11417,9831,11417,9846,11412,9851,11397,9855,11369,9855,11354,9851,11325,9846,11311,9831,11306,9827,11306xe" filled="f" stroked="t" strokeweight="0.24pt" strokecolor="#282828">
              <v:path arrowok="t"/>
            </v:shape>
            <v:shape style="position:absolute;left:9452;top:11205;width:91;height:91" coordorigin="9452,11205" coordsize="91,91" path="m9543,11205l9452,11297e" filled="f" stroked="t" strokeweight="0.24pt" strokecolor="#282828">
              <v:path arrowok="t"/>
            </v:shape>
            <v:shape style="position:absolute;left:9567;top:11205;width:91;height:91" coordorigin="9567,11205" coordsize="91,91" path="m9567,11297l9659,11205e" filled="f" stroked="t" strokeweight="0.24pt" strokecolor="#282828">
              <v:path arrowok="t"/>
            </v:shape>
            <v:shape style="position:absolute;left:9611;top:11205;width:0;height:216" coordorigin="9611,11205" coordsize="0,216" path="m9611,11421l9611,11205e" filled="f" stroked="t" strokeweight="0.24pt" strokecolor="#282828">
              <v:path arrowok="t"/>
            </v:shape>
            <v:shape style="position:absolute;left:11315;top:11205;width:0;height:216" coordorigin="11315,11205" coordsize="0,216" path="m11315,11421l11315,11205e" filled="f" stroked="t" strokeweight="0.24pt" strokecolor="#282828">
              <v:path arrowok="t"/>
            </v:shape>
            <v:shape style="position:absolute;left:9611;top:11253;width:1704;height:0" coordorigin="9611,11253" coordsize="1704,0" path="m9611,11253l11315,11253e" filled="f" stroked="t" strokeweight="0.24pt" strokecolor="#282828">
              <v:path arrowok="t"/>
            </v:shape>
            <v:shape style="position:absolute;left:9567;top:11205;width:91;height:91" coordorigin="9567,11205" coordsize="91,91" path="m9659,11205l9567,11297e" filled="f" stroked="t" strokeweight="0.24pt" strokecolor="#282828">
              <v:path arrowok="t"/>
            </v:shape>
            <v:shape style="position:absolute;left:11267;top:11205;width:91;height:91" coordorigin="11267,11205" coordsize="91,91" path="m11267,11297l11358,11205e" filled="f" stroked="t" strokeweight="0.24pt" strokecolor="#282828">
              <v:path arrowok="t"/>
            </v:shape>
            <v:shape style="position:absolute;left:10331;top:11124;width:19;height:110" coordorigin="10331,11124" coordsize="19,110" path="m10331,11143l10335,11138,10350,11124,10350,11234e" filled="f" stroked="t" strokeweight="0.24pt" strokecolor="#282828">
              <v:path arrowok="t"/>
            </v:shape>
            <v:shape style="position:absolute;left:10393;top:11124;width:53;height:110" coordorigin="10393,11124" coordsize="53,110" path="m10436,11124l10398,11124,10393,11172,10398,11167,10407,11162,10422,11162,10431,11167,10441,11177,10446,11191,10446,11205,10441,11220,10431,11229,10422,11234,10407,11234,10398,11229,10393,11225,10393,11215e" filled="f" stroked="t" strokeweight="0.24pt" strokecolor="#282828">
              <v:path arrowok="t"/>
            </v:shape>
            <v:shape style="position:absolute;left:10465;top:11124;width:53;height:110" coordorigin="10465,11124" coordsize="53,110" path="m10489,11124l10479,11129,10470,11143,10465,11172,10465,11186,10470,11215,10479,11229,10489,11234,10499,11234,10508,11229,10518,11215,10518,11143,10508,11129,10499,11124,10489,11124xe" filled="f" stroked="t" strokeweight="0.24pt" strokecolor="#282828">
              <v:path arrowok="t"/>
            </v:shape>
            <v:shape style="position:absolute;left:10542;top:11124;width:53;height:110" coordorigin="10542,11124" coordsize="53,110" path="m10566,11124l10551,11129,10547,11143,10542,11172,10542,11186,10547,11215,10551,11229,10566,11234,10571,11234,10585,11229,10590,11215,10595,11186,10595,11172,10590,11143,10585,11129,10571,11124,10566,11124xe" filled="f" stroked="t" strokeweight="0.24pt" strokecolor="#282828">
              <v:path arrowok="t"/>
            </v:shape>
            <v:shape style="position:absolute;left:-52;top:5589;width:211;height:0" coordorigin="-52,5589" coordsize="211,0" path="m159,5589l0,5589e" filled="f" stroked="t" strokeweight="0.24pt" strokecolor="#282828">
              <v:path arrowok="t"/>
            </v:shape>
            <v:shape style="position:absolute;left:-52;top:5589;width:211;height:0" coordorigin="-52,5589" coordsize="211,0" path="m0,5589l159,5589e" filled="f" stroked="t" strokeweight="0.24pt" strokecolor="#282828">
              <v:path arrowok="t"/>
            </v:shape>
            <v:shape style="position:absolute;left:-52;top:7572;width:211;height:0" coordorigin="-52,7572" coordsize="211,0" path="m159,7572l0,7572e" filled="f" stroked="t" strokeweight="0.24pt" strokecolor="#282828">
              <v:path arrowok="t"/>
            </v:shape>
            <v:shape style="position:absolute;left:-52;top:7572;width:211;height:0" coordorigin="-52,7572" coordsize="211,0" path="m0,7572l159,7572e" filled="f" stroked="t" strokeweight="0.24pt" strokecolor="#282828">
              <v:path arrowok="t"/>
            </v:shape>
            <v:shape style="position:absolute;left:116;top:5589;width:0;height:1982" coordorigin="116,5589" coordsize="0,1982" path="m116,5589l116,7572e" filled="f" stroked="t" strokeweight="0.24pt" strokecolor="#282828">
              <v:path arrowok="t"/>
            </v:shape>
            <v:shape style="position:absolute;left:73;top:5541;width:86;height:91" coordorigin="73,5541" coordsize="86,91" path="m159,5633l73,5541e" filled="f" stroked="t" strokeweight="0.24pt" strokecolor="#282828">
              <v:path arrowok="t"/>
            </v:shape>
            <v:shape style="position:absolute;left:73;top:7529;width:86;height:91" coordorigin="73,7529" coordsize="86,91" path="m73,7529l159,7620e" filled="f" stroked="t" strokeweight="0.24pt" strokecolor="#282828">
              <v:path arrowok="t"/>
            </v:shape>
            <v:shape style="position:absolute;left:-13;top:6693;width:115;height:19" coordorigin="-13,6693" coordsize="115,19" path="m102,6693l0,6693e" filled="f" stroked="t" strokeweight="0.24pt" strokecolor="#282828">
              <v:path arrowok="t"/>
            </v:shape>
            <v:shape style="position:absolute;left:-13;top:6693;width:115;height:19" coordorigin="-13,6693" coordsize="115,19" path="m0,6707l1,6708,11,6713e" filled="f" stroked="t" strokeweight="0.24pt" strokecolor="#282828">
              <v:path arrowok="t"/>
            </v:shape>
            <v:shape style="position:absolute;left:-13;top:6602;width:115;height:53" coordorigin="-13,6602" coordsize="115,53" path="m102,6636l0,6606e" filled="f" stroked="t" strokeweight="0.24pt" strokecolor="#282828">
              <v:path arrowok="t"/>
            </v:shape>
            <v:shape style="position:absolute;left:-13;top:6525;width:115;height:53" coordorigin="-13,6525" coordsize="115,53" path="m30,6569l25,6559,25,6549,30,6535,39,6530e" filled="f" stroked="t" strokeweight="0.24pt" strokecolor="#282828">
              <v:path arrowok="t"/>
            </v:shape>
            <v:shape style="position:absolute;left:-13;top:6525;width:115;height:53" coordorigin="-13,6525" coordsize="115,53" path="m83,6530l68,6525,59,6525,39,6530e" filled="f" stroked="t" strokeweight="0.24pt" strokecolor="#282828">
              <v:path arrowok="t"/>
            </v:shape>
            <v:shape style="position:absolute;left:-13;top:6525;width:115;height:53" coordorigin="-13,6525" coordsize="115,53" path="m0,6570l35,6573,30,6569e" filled="f" stroked="t" strokeweight="0.24pt" strokecolor="#282828">
              <v:path arrowok="t"/>
            </v:shape>
            <v:shape style="position:absolute;left:-13;top:6525;width:115;height:53" coordorigin="-13,6525" coordsize="115,53" path="m97,6569l102,6559,102,6549,97,6535,83,6530e" filled="f" stroked="t" strokeweight="0.24pt" strokecolor="#282828">
              <v:path arrowok="t"/>
            </v:shape>
            <v:shape style="position:absolute;left:-13;top:6525;width:115;height:53" coordorigin="-13,6525" coordsize="115,53" path="m87,6573l97,6569e" filled="f" stroked="t" strokeweight="0.24pt" strokecolor="#282828">
              <v:path arrowok="t"/>
            </v:shape>
            <v:shape style="position:absolute;left:-13;top:6525;width:115;height:53" coordorigin="-13,6525" coordsize="115,53" path="m87,6573l78,6578,87,6573e" filled="f" stroked="t" strokeweight="0.24pt" strokecolor="#282828">
              <v:path arrowok="t"/>
            </v:shape>
            <v:shape style="position:absolute;left:-13;top:6449;width:115;height:53" coordorigin="-13,6449" coordsize="115,53" path="m78,6497l97,6492,102,6477,102,6473,97,6458,78,6453,54,6449,35,6449,11,6453,0,6456e" filled="f" stroked="t" strokeweight="0.24pt" strokecolor="#282828">
              <v:path arrowok="t"/>
            </v:shape>
            <v:shape style="position:absolute;left:-13;top:6449;width:115;height:53" coordorigin="-13,6449" coordsize="115,53" path="m0,6494l11,6497,35,6501,54,6501,78,6497e" filled="f" stroked="t" strokeweight="0.24pt" strokecolor="#282828">
              <v:path arrowok="t"/>
            </v:shape>
            <v:shape style="position:absolute;left:-52;top:7572;width:211;height:0" coordorigin="-52,7572" coordsize="211,0" path="m159,7572l0,7572e" filled="f" stroked="t" strokeweight="0.24pt" strokecolor="#282828">
              <v:path arrowok="t"/>
            </v:shape>
            <v:shape style="position:absolute;left:-52;top:7572;width:211;height:0" coordorigin="-52,7572" coordsize="211,0" path="m0,7572l159,7572e" filled="f" stroked="t" strokeweight="0.24pt" strokecolor="#282828">
              <v:path arrowok="t"/>
            </v:shape>
            <v:shape style="position:absolute;left:73;top:7711;width:211;height:0" coordorigin="73,7711" coordsize="211,0" path="m284,7711l73,7711e" filled="f" stroked="t" strokeweight="0.24pt" strokecolor="#282828">
              <v:path arrowok="t"/>
            </v:shape>
            <v:shape style="position:absolute;left:116;top:7572;width:0;height:139" coordorigin="116,7572" coordsize="0,139" path="m116,7572l116,7711e" filled="f" stroked="t" strokeweight="0.24pt" strokecolor="#282828">
              <v:path arrowok="t"/>
            </v:shape>
            <v:shape style="position:absolute;left:-57;top:7927;width:115;height:19" coordorigin="-57,7927" coordsize="115,19" path="m59,7927l0,7927e" filled="f" stroked="t" strokeweight="0.24pt" strokecolor="#282828">
              <v:path arrowok="t"/>
            </v:shape>
            <v:shape style="position:absolute;left:-57;top:7831;width:115;height:53" coordorigin="-57,7831" coordsize="115,53" path="m0,7844l6,7845,59,7884,59,7831e" filled="f" stroked="t" strokeweight="0.24pt" strokecolor="#282828">
              <v:path arrowok="t"/>
            </v:shape>
            <v:shape style="position:absolute;left:-57;top:7759;width:115;height:53" coordorigin="-57,7759" coordsize="115,53" path="m35,7807l54,7797,59,7788,59,7778,54,7769,35,7759,0,7759e" filled="f" stroked="t" strokeweight="0.24pt" strokecolor="#282828">
              <v:path arrowok="t"/>
            </v:shape>
            <v:shape style="position:absolute;left:-57;top:7759;width:115;height:53" coordorigin="-57,7759" coordsize="115,53" path="m0,7812l11,7812,35,7807e" filled="f" stroked="t" strokeweight="0.24pt" strokecolor="#282828">
              <v:path arrowok="t"/>
            </v:shape>
            <v:shape style="position:absolute;left:73;top:7529;width:86;height:91" coordorigin="73,7529" coordsize="86,91" path="m159,7620l73,7529e" filled="f" stroked="t" strokeweight="0.24pt" strokecolor="#282828">
              <v:path arrowok="t"/>
            </v:shape>
            <v:shape style="position:absolute;left:73;top:7663;width:86;height:91" coordorigin="73,7663" coordsize="86,91" path="m73,7663l159,7754e" filled="f" stroked="t" strokeweight="0.24pt" strokecolor="#282828">
              <v:path arrowok="t"/>
            </v:shape>
            <v:shape style="position:absolute;left:73;top:7711;width:211;height:0" coordorigin="73,7711" coordsize="211,0" path="m284,7711l73,7711e" filled="f" stroked="t" strokeweight="0.24pt" strokecolor="#282828">
              <v:path arrowok="t"/>
            </v:shape>
            <v:shape style="position:absolute;left:73;top:11882;width:211;height:0" coordorigin="73,11882" coordsize="211,0" path="m284,11882l73,11882e" filled="f" stroked="t" strokeweight="0.24pt" strokecolor="#282828">
              <v:path arrowok="t"/>
            </v:shape>
            <v:shape style="position:absolute;left:116;top:7711;width:0;height:4171" coordorigin="116,7711" coordsize="0,4171" path="m116,7711l116,11882e" filled="f" stroked="t" strokeweight="0.24pt" strokecolor="#282828">
              <v:path arrowok="t"/>
            </v:shape>
            <v:shape style="position:absolute;left:73;top:7663;width:86;height:91" coordorigin="73,7663" coordsize="86,91" path="m159,7754l73,7663e" filled="f" stroked="t" strokeweight="0.24pt" strokecolor="#282828">
              <v:path arrowok="t"/>
            </v:shape>
            <v:shape style="position:absolute;left:73;top:11839;width:86;height:86" coordorigin="73,11839" coordsize="86,86" path="m73,11839l159,11925e" filled="f" stroked="t" strokeweight="0.24pt" strokecolor="#282828">
              <v:path arrowok="t"/>
            </v:shape>
            <v:shape style="position:absolute;left:-13;top:9881;width:115;height:53" coordorigin="-13,9881" coordsize="115,53" path="m97,9929l102,9919,102,9905,97,9895,83,9885,68,9881,59,9881,39,9885,35,9890,30,9900,30,9909,0,9893e" filled="f" stroked="t" strokeweight="0.24pt" strokecolor="#282828">
              <v:path arrowok="t"/>
            </v:shape>
            <v:shape style="position:absolute;left:-13;top:9881;width:115;height:53" coordorigin="-13,9881" coordsize="115,53" path="m78,9933l87,9933,97,9929e" filled="f" stroked="t" strokeweight="0.24pt" strokecolor="#282828">
              <v:path arrowok="t"/>
            </v:shape>
            <v:shape style="position:absolute;left:-13;top:9813;width:115;height:48" coordorigin="-13,9813" coordsize="115,48" path="m83,9857l97,9847,102,9837,102,9833,97,9823,83,9813,44,9813,35,9823,30,9833,30,9835e" filled="f" stroked="t" strokeweight="0.24pt" strokecolor="#282828">
              <v:path arrowok="t"/>
            </v:shape>
            <v:shape style="position:absolute;left:-13;top:9813;width:115;height:48" coordorigin="-13,9813" coordsize="115,48" path="m1,9813l0,9814e" filled="f" stroked="t" strokeweight="0.24pt" strokecolor="#282828">
              <v:path arrowok="t"/>
            </v:shape>
            <v:shape style="position:absolute;left:-13;top:9813;width:115;height:48" coordorigin="-13,9813" coordsize="115,48" path="m0,9851l11,9857,35,9861,63,9861,44,9857,35,9847,30,9837,30,9835e" filled="f" stroked="t" strokeweight="0.24pt" strokecolor="#282828">
              <v:path arrowok="t"/>
            </v:shape>
            <v:shape style="position:absolute;left:-13;top:9813;width:115;height:48" coordorigin="-13,9813" coordsize="115,48" path="m63,9861l83,9857e" filled="f" stroked="t" strokeweight="0.24pt" strokecolor="#282828">
              <v:path arrowok="t"/>
            </v:shape>
            <v:shape style="position:absolute;left:-13;top:9732;width:115;height:53" coordorigin="-13,9732" coordsize="115,53" path="m25,9775l30,9770,35,9756e" filled="f" stroked="t" strokeweight="0.24pt" strokecolor="#282828">
              <v:path arrowok="t"/>
            </v:shape>
            <v:shape style="position:absolute;left:-13;top:9732;width:115;height:53" coordorigin="-13,9732" coordsize="115,53" path="m0,9779l1,9780,15,9780,25,9775e" filled="f" stroked="t" strokeweight="0.24pt" strokecolor="#282828">
              <v:path arrowok="t"/>
            </v:shape>
            <v:shape style="position:absolute;left:-13;top:9732;width:115;height:53" coordorigin="-13,9732" coordsize="115,53" path="m87,9737l78,9732,63,9732,54,9737,39,9741,35,9756e" filled="f" stroked="t" strokeweight="0.24pt" strokecolor="#282828">
              <v:path arrowok="t"/>
            </v:shape>
            <v:shape style="position:absolute;left:-13;top:9732;width:115;height:53" coordorigin="-13,9732" coordsize="115,53" path="m97,9775l102,9765,102,9751,97,9741,87,9737e" filled="f" stroked="t" strokeweight="0.24pt" strokecolor="#282828">
              <v:path arrowok="t"/>
            </v:shape>
            <v:shape style="position:absolute;left:-13;top:9732;width:115;height:53" coordorigin="-13,9732" coordsize="115,53" path="m87,9780l97,9775e" filled="f" stroked="t" strokeweight="0.24pt" strokecolor="#282828">
              <v:path arrowok="t"/>
            </v:shape>
            <v:shape style="position:absolute;left:-13;top:9732;width:115;height:53" coordorigin="-13,9732" coordsize="115,53" path="m35,9761l39,9775,54,9780,63,9785,78,9785,87,9780e" filled="f" stroked="t" strokeweight="0.24pt" strokecolor="#282828">
              <v:path arrowok="t"/>
            </v:shape>
            <v:shape style="position:absolute;left:-13;top:9732;width:115;height:53" coordorigin="-13,9732" coordsize="115,53" path="m35,9761l30,9746,25,9741,15,9737,1,9737,0,9737e" filled="f" stroked="t" strokeweight="0.24pt" strokecolor="#282828">
              <v:path arrowok="t"/>
            </v:shape>
            <v:shape style="position:absolute;left:-13;top:9655;width:115;height:53" coordorigin="-13,9655" coordsize="115,53" path="m78,9703l97,9698,102,9689,102,9679,97,9669,78,9660,54,9655,35,9655,11,9660,0,9665e" filled="f" stroked="t" strokeweight="0.24pt" strokecolor="#282828">
              <v:path arrowok="t"/>
            </v:shape>
            <v:shape style="position:absolute;left:-13;top:9655;width:115;height:53" coordorigin="-13,9655" coordsize="115,53" path="m0,9700l11,9703,35,9708,54,9708,78,9703e" filled="f" stroked="t" strokeweight="0.24pt" strokecolor="#282828">
              <v:path arrowok="t"/>
            </v:shape>
            <v:shape style="position:absolute;left:73;top:11882;width:211;height:0" coordorigin="73,11882" coordsize="211,0" path="m284,11882l73,11882e" filled="f" stroked="t" strokeweight="0.24pt" strokecolor="#282828">
              <v:path arrowok="t"/>
            </v:shape>
            <v:shape style="position:absolute;left:73;top:12314;width:187;height:0" coordorigin="73,12314" coordsize="187,0" path="m260,12314l73,12314e" filled="f" stroked="t" strokeweight="0.24pt" strokecolor="#282828">
              <v:path arrowok="t"/>
            </v:shape>
            <v:shape style="position:absolute;left:116;top:11882;width:0;height:432" coordorigin="116,11882" coordsize="0,432" path="m116,11882l116,12314e" filled="f" stroked="t" strokeweight="0.24pt" strokecolor="#282828">
              <v:path arrowok="t"/>
            </v:shape>
            <v:shape style="position:absolute;left:159;top:12146;width:110;height:53" coordorigin="159,12146" coordsize="110,53" path="m159,12194l159,12151,203,12175,203,12161,207,12156,212,12151,227,12146,236,12146,255,12151,265,12161,270,12170,270,12180,265,12194,260,12194,251,12199e" filled="f" stroked="t" strokeweight="0.24pt" strokecolor="#282828">
              <v:path arrowok="t"/>
            </v:shape>
            <v:shape style="position:absolute;left:159;top:12069;width:110;height:53" coordorigin="159,12069" coordsize="110,53" path="m159,12103l164,12117,174,12122,183,12122,193,12117,203,12108,207,12093,212,12084,222,12074,231,12069,251,12069,260,12074,265,12079,270,12089,270,12103,265,12117,260,12122,222,12122,212,12113,207,12103,203,12089,193,12079,183,12074,174,12074,164,12079,159,12089,159,12103xe" filled="f" stroked="t" strokeweight="0.24pt" strokecolor="#282828">
              <v:path arrowok="t"/>
            </v:shape>
            <v:shape style="position:absolute;left:159;top:11997;width:110;height:53" coordorigin="159,11997" coordsize="110,53" path="m159,12026l164,12036,179,12045,207,12050,222,12050,251,12045,265,12036,270,12026,270,12017,265,12007,251,11997,179,11997,164,12007,159,12017,159,12026xe" filled="f" stroked="t" strokeweight="0.24pt" strokecolor="#282828">
              <v:path arrowok="t"/>
            </v:shape>
            <v:shape style="position:absolute;left:73;top:11839;width:86;height:86" coordorigin="73,11839" coordsize="86,86" path="m159,11925l73,11839e" filled="f" stroked="t" strokeweight="0.24pt" strokecolor="#282828">
              <v:path arrowok="t"/>
            </v:shape>
            <v:shape style="position:absolute;left:73;top:12266;width:86;height:91" coordorigin="73,12266" coordsize="86,91" path="m73,12266l159,12357e" filled="f" stroked="t" strokeweight="0.24pt" strokecolor="#282828">
              <v:path arrowok="t"/>
            </v:shape>
            <v:shape style="position:absolute;left:73;top:12314;width:187;height:0" coordorigin="73,12314" coordsize="187,0" path="m260,12314l73,12314e" filled="f" stroked="t" strokeweight="0.24pt" strokecolor="#282828">
              <v:path arrowok="t"/>
            </v:shape>
            <v:shape style="position:absolute;left:73;top:12425;width:187;height:0" coordorigin="73,12425" coordsize="187,0" path="m260,12425l73,12425e" filled="f" stroked="t" strokeweight="0.24pt" strokecolor="#282828">
              <v:path arrowok="t"/>
            </v:shape>
            <v:shape style="position:absolute;left:116;top:12314;width:0;height:110" coordorigin="116,12314" coordsize="0,110" path="m116,12314l116,12425e" filled="f" stroked="t" strokeweight="0.24pt" strokecolor="#282828">
              <v:path arrowok="t"/>
            </v:shape>
            <v:shape style="position:absolute;left:183;top:12631;width:110;height:19" coordorigin="183,12631" coordsize="110,19" path="m203,12650l198,12641,183,12631,294,12631e" filled="f" stroked="t" strokeweight="0.24pt" strokecolor="#282828">
              <v:path arrowok="t"/>
            </v:shape>
            <v:shape style="position:absolute;left:183;top:12535;width:110;height:53" coordorigin="183,12535" coordsize="110,53" path="m183,12564l188,12578,203,12583,231,12588,246,12588,275,12583,289,12578,294,12564,294,12559,289,12549,275,12540,246,12535,231,12535,203,12540,188,12549,183,12559,183,12564xe" filled="f" stroked="t" strokeweight="0.24pt" strokecolor="#282828">
              <v:path arrowok="t"/>
            </v:shape>
            <v:shape style="position:absolute;left:183;top:12458;width:110;height:53" coordorigin="183,12458" coordsize="110,53" path="m183,12492l188,12501,203,12511,275,12511,289,12501,294,12492,294,12482,289,12473,275,12463,246,12458,231,12458,203,12463,188,12473,183,12482,183,12492xe" filled="f" stroked="t" strokeweight="0.24pt" strokecolor="#282828">
              <v:path arrowok="t"/>
            </v:shape>
            <v:shape style="position:absolute;left:73;top:12266;width:86;height:91" coordorigin="73,12266" coordsize="86,91" path="m159,12357l73,12266e" filled="f" stroked="t" strokeweight="0.24pt" strokecolor="#282828">
              <v:path arrowok="t"/>
            </v:shape>
            <v:shape style="position:absolute;left:73;top:12381;width:86;height:91" coordorigin="73,12381" coordsize="86,91" path="m73,12381l159,12473e" filled="f" stroked="t" strokeweight="0.24pt" strokecolor="#282828">
              <v:path arrowok="t"/>
            </v:shape>
            <v:shape style="position:absolute;left:-52;top:5589;width:211;height:0" coordorigin="-52,5589" coordsize="211,0" path="m159,5589l0,5589e" filled="f" stroked="t" strokeweight="0.24pt" strokecolor="#282828">
              <v:path arrowok="t"/>
            </v:shape>
            <v:shape style="position:absolute;left:-52;top:5589;width:211;height:0" coordorigin="-52,5589" coordsize="211,0" path="m0,5589l159,5589e" filled="f" stroked="t" strokeweight="0.24pt" strokecolor="#282828">
              <v:path arrowok="t"/>
            </v:shape>
            <v:shape style="position:absolute;left:73;top:5455;width:106;height:0" coordorigin="73,5455" coordsize="106,0" path="m179,5455l73,5455e" filled="f" stroked="t" strokeweight="0.24pt" strokecolor="#282828">
              <v:path arrowok="t"/>
            </v:shape>
            <v:shape style="position:absolute;left:116;top:5455;width:0;height:134" coordorigin="116,5455" coordsize="0,134" path="m116,5589l116,5455e" filled="f" stroked="t" strokeweight="0.24pt" strokecolor="#282828">
              <v:path arrowok="t"/>
            </v:shape>
            <v:shape style="position:absolute;left:140;top:5834;width:110;height:19" coordorigin="140,5834" coordsize="110,19" path="m159,5853l155,5844,140,5834,251,5834e" filled="f" stroked="t" strokeweight="0.24pt" strokecolor="#282828">
              <v:path arrowok="t"/>
            </v:shape>
            <v:shape style="position:absolute;left:140;top:5738;width:110;height:53" coordorigin="140,5738" coordsize="110,53" path="m164,5786l150,5786,145,5781,140,5772,140,5757,145,5753,150,5748,159,5743,169,5743,183,5748,198,5753,251,5791,251,5738e" filled="f" stroked="t" strokeweight="0.24pt" strokecolor="#282828">
              <v:path arrowok="t"/>
            </v:shape>
            <v:shape style="position:absolute;left:140;top:5661;width:110;height:53" coordorigin="140,5661" coordsize="110,53" path="m140,5695l145,5705,159,5714,231,5714,246,5705,251,5695,251,5685,246,5676,231,5666,203,5661,188,5661,159,5666,145,5676,140,5685,140,5695xe" filled="f" stroked="t" strokeweight="0.24pt" strokecolor="#282828">
              <v:path arrowok="t"/>
            </v:shape>
            <v:shape style="position:absolute;left:73;top:5541;width:86;height:91" coordorigin="73,5541" coordsize="86,91" path="m73,5541l159,5633e" filled="f" stroked="t" strokeweight="0.24pt" strokecolor="#282828">
              <v:path arrowok="t"/>
            </v:shape>
            <v:shape style="position:absolute;left:73;top:5407;width:86;height:91" coordorigin="73,5407" coordsize="86,91" path="m159,5498l73,5407e" filled="f" stroked="t" strokeweight="0.24pt" strokecolor="#282828">
              <v:path arrowok="t"/>
            </v:shape>
            <v:shape style="position:absolute;left:73;top:5455;width:106;height:0" coordorigin="73,5455" coordsize="106,0" path="m179,5455l73,5455e" filled="f" stroked="t" strokeweight="0.24pt" strokecolor="#282828">
              <v:path arrowok="t"/>
            </v:shape>
            <v:shape style="position:absolute;left:73;top:5340;width:158;height:0" coordorigin="73,5340" coordsize="158,0" path="m231,5340l73,5340e" filled="f" stroked="t" strokeweight="0.24pt" strokecolor="#282828">
              <v:path arrowok="t"/>
            </v:shape>
            <v:shape style="position:absolute;left:116;top:5340;width:0;height:115" coordorigin="116,5340" coordsize="0,115" path="m116,5455l116,5340e" filled="f" stroked="t" strokeweight="0.24pt" strokecolor="#282828">
              <v:path arrowok="t"/>
            </v:shape>
            <v:shape style="position:absolute;left:-66;top:5474;width:115;height:14" coordorigin="-66,5474" coordsize="115,14" path="m49,5474l0,5474e" filled="f" stroked="t" strokeweight="0.24pt" strokecolor="#282828">
              <v:path arrowok="t"/>
            </v:shape>
            <v:shape style="position:absolute;left:-66;top:5378;width:115;height:53" coordorigin="-66,5378" coordsize="115,53" path="m25,5426l44,5417,49,5407,49,5402,44,5388,25,5383,1,5378,0,5378e" filled="f" stroked="t" strokeweight="0.24pt" strokecolor="#282828">
              <v:path arrowok="t"/>
            </v:shape>
            <v:shape style="position:absolute;left:-66;top:5378;width:115;height:53" coordorigin="-66,5378" coordsize="115,53" path="m0,5431l1,5431,25,5426e" filled="f" stroked="t" strokeweight="0.24pt" strokecolor="#282828">
              <v:path arrowok="t"/>
            </v:shape>
            <v:shape style="position:absolute;left:-66;top:5301;width:115;height:53" coordorigin="-66,5301" coordsize="115,53" path="m25,5349l44,5345,49,5330,49,5325,44,5311,25,5306,1,5301,0,5301e" filled="f" stroked="t" strokeweight="0.24pt" strokecolor="#282828">
              <v:path arrowok="t"/>
            </v:shape>
            <v:shape style="position:absolute;left:-66;top:5301;width:115;height:53" coordorigin="-66,5301" coordsize="115,53" path="m0,5354l1,5354,25,5349e" filled="f" stroked="t" strokeweight="0.24pt" strokecolor="#282828">
              <v:path arrowok="t"/>
            </v:shape>
            <v:shape style="position:absolute;left:73;top:5407;width:86;height:91" coordorigin="73,5407" coordsize="86,91" path="m73,5407l159,5498e" filled="f" stroked="t" strokeweight="0.24pt" strokecolor="#282828">
              <v:path arrowok="t"/>
            </v:shape>
            <v:shape style="position:absolute;left:73;top:5297;width:86;height:86" coordorigin="73,5297" coordsize="86,86" path="m159,5383l73,5297e" filled="f" stroked="t" strokeweight="0.24pt" strokecolor="#282828">
              <v:path arrowok="t"/>
            </v:shape>
            <v:shape style="position:absolute;left:73;top:5340;width:158;height:0" coordorigin="73,5340" coordsize="158,0" path="m231,5340l73,5340e" filled="f" stroked="t" strokeweight="0.24pt" strokecolor="#282828">
              <v:path arrowok="t"/>
            </v:shape>
            <v:shape style="position:absolute;left:73;top:4773;width:211;height:0" coordorigin="73,4773" coordsize="211,0" path="m284,4773l73,4773e" filled="f" stroked="t" strokeweight="0.24pt" strokecolor="#282828">
              <v:path arrowok="t"/>
            </v:shape>
            <v:shape style="position:absolute;left:116;top:4773;width:0;height:566" coordorigin="116,4773" coordsize="0,566" path="m116,5340l116,4773e" filled="f" stroked="t" strokeweight="0.24pt" strokecolor="#282828">
              <v:path arrowok="t"/>
            </v:shape>
            <v:shape style="position:absolute;left:73;top:5297;width:86;height:86" coordorigin="73,5297" coordsize="86,86" path="m73,5297l159,5383e" filled="f" stroked="t" strokeweight="0.24pt" strokecolor="#282828">
              <v:path arrowok="t"/>
            </v:shape>
            <v:shape style="position:absolute;left:73;top:4725;width:86;height:91" coordorigin="73,4725" coordsize="86,91" path="m159,4817l73,4725e" filled="f" stroked="t" strokeweight="0.24pt" strokecolor="#282828">
              <v:path arrowok="t"/>
            </v:shape>
            <v:shape style="position:absolute;left:-13;top:5105;width:115;height:53" coordorigin="-13,5105" coordsize="115,53" path="m0,5153l35,5153e" filled="f" stroked="t" strokeweight="0.24pt" strokecolor="#282828">
              <v:path arrowok="t"/>
            </v:shape>
            <v:shape style="position:absolute;left:-13;top:5105;width:115;height:53" coordorigin="-13,5105" coordsize="115,53" path="m83,5109l68,5105,59,5105,39,5109,30,5114,25,5129,25,5138,30,5153,35,5153e" filled="f" stroked="t" strokeweight="0.24pt" strokecolor="#282828">
              <v:path arrowok="t"/>
            </v:shape>
            <v:shape style="position:absolute;left:-13;top:5105;width:115;height:53" coordorigin="-13,5105" coordsize="115,53" path="m87,5153l97,5153,102,5138,102,5129,97,5114,83,5109e" filled="f" stroked="t" strokeweight="0.24pt" strokecolor="#282828">
              <v:path arrowok="t"/>
            </v:shape>
            <v:shape style="position:absolute;left:-13;top:5105;width:115;height:53" coordorigin="-13,5105" coordsize="115,53" path="m78,5157l87,5153e" filled="f" stroked="t" strokeweight="0.24pt" strokecolor="#282828">
              <v:path arrowok="t"/>
            </v:shape>
            <v:shape style="position:absolute;left:-13;top:5028;width:115;height:53" coordorigin="-13,5028" coordsize="115,53" path="m97,5071l102,5061,102,5052,97,5042,78,5033,54,5028,35,5028,11,5033,0,5038e" filled="f" stroked="t" strokeweight="0.24pt" strokecolor="#282828">
              <v:path arrowok="t"/>
            </v:shape>
            <v:shape style="position:absolute;left:-13;top:5028;width:115;height:53" coordorigin="-13,5028" coordsize="115,53" path="m0,5075l11,5081,78,5081,97,5071e" filled="f" stroked="t" strokeweight="0.24pt" strokecolor="#282828">
              <v:path arrowok="t"/>
            </v:shape>
            <v:shape style="position:absolute;left:-13;top:4956;width:115;height:53" coordorigin="-13,4956" coordsize="115,53" path="m78,5004l97,4994,102,4985,102,4975,97,4965,78,4956,11,4956,0,4961e" filled="f" stroked="t" strokeweight="0.24pt" strokecolor="#282828">
              <v:path arrowok="t"/>
            </v:shape>
            <v:shape style="position:absolute;left:-13;top:4956;width:115;height:53" coordorigin="-13,4956" coordsize="115,53" path="m0,4998l11,5004,35,5009,54,5009,78,5004e" filled="f" stroked="t" strokeweight="0.24pt" strokecolor="#282828">
              <v:path arrowok="t"/>
            </v:shape>
            <v:shape style="position:absolute;left:1177;top:2786;width:216;height:0" coordorigin="1177,2786" coordsize="216,0" path="m1177,2786l1393,2786e" filled="f" stroked="t" strokeweight="0.24pt" strokecolor="#282828">
              <v:path arrowok="t"/>
            </v:shape>
            <v:shape style="position:absolute;left:1177;top:8220;width:216;height:0" coordorigin="1177,8220" coordsize="216,0" path="m1177,8220l1393,8220e" filled="f" stroked="t" strokeweight="0.24pt" strokecolor="#282828">
              <v:path arrowok="t"/>
            </v:shape>
            <v:shape style="position:absolute;left:1345;top:2786;width:0;height:5434" coordorigin="1345,2786" coordsize="0,5434" path="m1345,2786l1345,8220e" filled="f" stroked="t" strokeweight="0.24pt" strokecolor="#282828">
              <v:path arrowok="t"/>
            </v:shape>
            <v:shape style="position:absolute;left:1302;top:2743;width:91;height:91" coordorigin="1302,2743" coordsize="91,91" path="m1393,2834l1302,2743e" filled="f" stroked="t" strokeweight="0.24pt" strokecolor="#282828">
              <v:path arrowok="t"/>
            </v:shape>
            <v:shape style="position:absolute;left:1302;top:8177;width:91;height:86" coordorigin="1302,8177" coordsize="91,86" path="m1302,8177l1393,8263e" filled="f" stroked="t" strokeweight="0.24pt" strokecolor="#282828">
              <v:path arrowok="t"/>
            </v:shape>
            <v:shape style="position:absolute;left:1215;top:5589;width:77;height:53" coordorigin="1215,5589" coordsize="77,53" path="m1215,5604l1292,5642,1292,5589e" filled="f" stroked="t" strokeweight="0.24pt" strokecolor="#282828">
              <v:path arrowok="t"/>
            </v:shape>
            <v:shape style="position:absolute;left:1215;top:5604;width:115;height:0" coordorigin="1215,5604" coordsize="115,0" path="m1215,5604l1331,5604e" filled="f" stroked="t" strokeweight="0.24pt" strokecolor="#282828">
              <v:path arrowok="t"/>
            </v:shape>
            <v:shape style="position:absolute;left:1215;top:5517;width:115;height:53" coordorigin="1215,5517" coordsize="115,53" path="m1215,5570l1215,5517,1331,5551e" filled="f" stroked="t" strokeweight="0.24pt" strokecolor="#282828">
              <v:path arrowok="t"/>
            </v:shape>
            <v:shape style="position:absolute;left:1215;top:5445;width:115;height:48" coordorigin="1215,5445" coordsize="115,48" path="m1254,5445l1273,5445,1283,5455,1287,5465,1287,5469,1283,5479,1273,5489,1254,5493,1249,5493,1235,5489,1220,5479,1215,5469,1215,5465,1220,5455,1235,5445,1307,5445,1326,5455,1331,5465,1331,5474,1326,5484,1316,5489e" filled="f" stroked="t" strokeweight="0.24pt" strokecolor="#282828">
              <v:path arrowok="t"/>
            </v:shape>
            <v:shape style="position:absolute;left:1215;top:5364;width:115;height:53" coordorigin="1215,5364" coordsize="115,53" path="m1215,5393l1220,5407,1239,5412,1263,5417,1283,5417,1307,5412,1326,5407,1331,5393,1331,5388,1326,5373,1307,5369,1283,5364,1263,5364,1239,5369,1220,5373,1215,5388,1215,5393xe" filled="f" stroked="t" strokeweight="0.24pt" strokecolor="#282828">
              <v:path arrowok="t"/>
            </v:shape>
            <v:shape style="position:absolute;left:1177;top:8220;width:216;height:0" coordorigin="1177,8220" coordsize="216,0" path="m1177,8220l1393,8220e" filled="f" stroked="t" strokeweight="0.24pt" strokecolor="#282828">
              <v:path arrowok="t"/>
            </v:shape>
            <v:shape style="position:absolute;left:1177;top:8354;width:216;height:0" coordorigin="1177,8354" coordsize="216,0" path="m1177,8354l1393,8354e" filled="f" stroked="t" strokeweight="0.24pt" strokecolor="#282828">
              <v:path arrowok="t"/>
            </v:shape>
            <v:shape style="position:absolute;left:1345;top:8220;width:0;height:134" coordorigin="1345,8220" coordsize="0,134" path="m1345,8220l1345,8354e" filled="f" stroked="t" strokeweight="0.24pt" strokecolor="#282828">
              <v:path arrowok="t"/>
            </v:shape>
            <v:shape style="position:absolute;left:1393;top:8589;width:115;height:19" coordorigin="1393,8589" coordsize="115,19" path="m1417,8609l1412,8599,1393,8589,1508,8589e" filled="f" stroked="t" strokeweight="0.24pt" strokecolor="#282828">
              <v:path arrowok="t"/>
            </v:shape>
            <v:shape style="position:absolute;left:1393;top:8493;width:115;height:53" coordorigin="1393,8493" coordsize="115,53" path="m1422,8546l1417,8546,1403,8541,1398,8537,1393,8527,1393,8513,1398,8508,1403,8503,1417,8498,1427,8498,1436,8503,1455,8508,1508,8546,1508,8493e" filled="f" stroked="t" strokeweight="0.24pt" strokecolor="#282828">
              <v:path arrowok="t"/>
            </v:shape>
            <v:shape style="position:absolute;left:1393;top:8421;width:115;height:53" coordorigin="1393,8421" coordsize="115,53" path="m1393,8450l1398,8460,1417,8469,1441,8474,1460,8474,1484,8469,1503,8460,1508,8450,1508,8441,1503,8431,1484,8421,1417,8421,1398,8431,1393,8441,1393,8450xe" filled="f" stroked="t" strokeweight="0.24pt" strokecolor="#282828">
              <v:path arrowok="t"/>
            </v:shape>
            <v:shape style="position:absolute;left:1302;top:8177;width:91;height:86" coordorigin="1302,8177" coordsize="91,86" path="m1393,8263l1302,8177e" filled="f" stroked="t" strokeweight="0.24pt" strokecolor="#282828">
              <v:path arrowok="t"/>
            </v:shape>
            <v:shape style="position:absolute;left:1302;top:8311;width:91;height:91" coordorigin="1302,8311" coordsize="91,91" path="m1302,8311l1393,8402e" filled="f" stroked="t" strokeweight="0.24pt" strokecolor="#282828">
              <v:path arrowok="t"/>
            </v:shape>
            <v:shape style="position:absolute;left:1177;top:8354;width:216;height:0" coordorigin="1177,8354" coordsize="216,0" path="m1177,8354l1393,8354e" filled="f" stroked="t" strokeweight="0.24pt" strokecolor="#282828">
              <v:path arrowok="t"/>
            </v:shape>
            <v:shape style="position:absolute;left:1177;top:11882;width:216;height:0" coordorigin="1177,11882" coordsize="216,0" path="m1177,11882l1393,11882e" filled="f" stroked="t" strokeweight="0.24pt" strokecolor="#282828">
              <v:path arrowok="t"/>
            </v:shape>
            <v:shape style="position:absolute;left:1345;top:8354;width:0;height:3528" coordorigin="1345,8354" coordsize="0,3528" path="m1345,8354l1345,11882e" filled="f" stroked="t" strokeweight="0.24pt" strokecolor="#282828">
              <v:path arrowok="t"/>
            </v:shape>
            <v:shape style="position:absolute;left:1302;top:8311;width:91;height:91" coordorigin="1302,8311" coordsize="91,91" path="m1393,8402l1302,8311e" filled="f" stroked="t" strokeweight="0.24pt" strokecolor="#282828">
              <v:path arrowok="t"/>
            </v:shape>
            <v:shape style="position:absolute;left:1302;top:11839;width:91;height:86" coordorigin="1302,11839" coordsize="91,86" path="m1302,11839l1393,11925e" filled="f" stroked="t" strokeweight="0.24pt" strokecolor="#282828">
              <v:path arrowok="t"/>
            </v:shape>
            <v:shape style="position:absolute;left:1215;top:10193;width:115;height:53" coordorigin="1215,10193" coordsize="115,53" path="m1215,10236l1215,10193,1259,10217,1259,10207,1263,10197,1273,10193,1316,10193,1326,10202,1331,10212,1331,10226,1326,10236,1321,10241,1307,10245e" filled="f" stroked="t" strokeweight="0.24pt" strokecolor="#282828">
              <v:path arrowok="t"/>
            </v:shape>
            <v:shape style="position:absolute;left:1215;top:10149;width:115;height:19" coordorigin="1215,10149" coordsize="115,19" path="m1239,10169l1235,10159,1215,10149,1331,10149e" filled="f" stroked="t" strokeweight="0.24pt" strokecolor="#282828">
              <v:path arrowok="t"/>
            </v:shape>
            <v:shape style="position:absolute;left:1215;top:10087;width:115;height:19" coordorigin="1215,10087" coordsize="115,19" path="m1239,10106l1235,10101,1215,10087,1331,10087e" filled="f" stroked="t" strokeweight="0.24pt" strokecolor="#282828">
              <v:path arrowok="t"/>
            </v:shape>
            <v:shape style="position:absolute;left:1215;top:9996;width:115;height:53" coordorigin="1215,9996" coordsize="115,53" path="m1215,10025l1220,10034,1239,10044,1263,10049,1283,10049,1307,10044,1326,10034,1331,10025,1331,10015,1326,10005,1307,9996,1239,9996,1220,10005,1215,10015,1215,10025xe" filled="f" stroked="t" strokeweight="0.24pt" strokecolor="#282828">
              <v:path arrowok="t"/>
            </v:shape>
            <v:shape style="position:absolute;left:1177;top:11882;width:216;height:0" coordorigin="1177,11882" coordsize="216,0" path="m1177,11882l1393,11882e" filled="f" stroked="t" strokeweight="0.24pt" strokecolor="#282828">
              <v:path arrowok="t"/>
            </v:shape>
            <v:shape style="position:absolute;left:1177;top:12314;width:216;height:0" coordorigin="1177,12314" coordsize="216,0" path="m1177,12314l1393,12314e" filled="f" stroked="t" strokeweight="0.24pt" strokecolor="#282828">
              <v:path arrowok="t"/>
            </v:shape>
            <v:shape style="position:absolute;left:1345;top:11882;width:0;height:432" coordorigin="1345,11882" coordsize="0,432" path="m1345,11882l1345,12314e" filled="f" stroked="t" strokeweight="0.24pt" strokecolor="#282828">
              <v:path arrowok="t"/>
            </v:shape>
            <v:shape style="position:absolute;left:1302;top:11839;width:91;height:86" coordorigin="1302,11839" coordsize="91,86" path="m1393,11925l1302,11839e" filled="f" stroked="t" strokeweight="0.24pt" strokecolor="#282828">
              <v:path arrowok="t"/>
            </v:shape>
            <v:shape style="position:absolute;left:1302;top:12266;width:91;height:91" coordorigin="1302,12266" coordsize="91,91" path="m1302,12266l1393,12357e" filled="f" stroked="t" strokeweight="0.24pt" strokecolor="#282828">
              <v:path arrowok="t"/>
            </v:shape>
            <v:shape style="position:absolute;left:1215;top:12146;width:115;height:53" coordorigin="1215,12146" coordsize="115,53" path="m1215,12194l1215,12151,1259,12175,1259,12161,1263,12156,1273,12151,1287,12146,1297,12146,1316,12151,1326,12161,1331,12170,1331,12180,1326,12194,1321,12194,1307,12199e" filled="f" stroked="t" strokeweight="0.24pt" strokecolor="#282828">
              <v:path arrowok="t"/>
            </v:shape>
            <v:shape style="position:absolute;left:1215;top:12069;width:115;height:53" coordorigin="1215,12069" coordsize="115,53" path="m1215,12103l1220,12117,1235,12122,1244,12122,1254,12117,1259,12108,1263,12093,1273,12084,1283,12074,1292,12069,1307,12069,1321,12074,1326,12079,1331,12089,1331,12103,1326,12117,1321,12122,1283,12122,1273,12113,1263,12103,1259,12089,1254,12079,1244,12074,1235,12074,1220,12079,1215,12089,1215,12103xe" filled="f" stroked="t" strokeweight="0.24pt" strokecolor="#282828">
              <v:path arrowok="t"/>
            </v:shape>
            <v:shape style="position:absolute;left:1215;top:11997;width:115;height:53" coordorigin="1215,11997" coordsize="115,53" path="m1215,12026l1220,12036,1239,12045,1263,12050,1283,12050,1307,12045,1326,12036,1331,12026,1331,12017,1326,12007,1307,11997,1239,11997,1220,12007,1215,12017,1215,12026xe" filled="f" stroked="t" strokeweight="0.24pt" strokecolor="#282828">
              <v:path arrowok="t"/>
            </v:shape>
            <v:shape style="position:absolute;left:1177;top:12314;width:216;height:0" coordorigin="1177,12314" coordsize="216,0" path="m1177,12314l1393,12314e" filled="f" stroked="t" strokeweight="0.24pt" strokecolor="#282828">
              <v:path arrowok="t"/>
            </v:shape>
            <v:shape style="position:absolute;left:1177;top:12425;width:216;height:0" coordorigin="1177,12425" coordsize="216,0" path="m1177,12425l1393,12425e" filled="f" stroked="t" strokeweight="0.24pt" strokecolor="#282828">
              <v:path arrowok="t"/>
            </v:shape>
            <v:shape style="position:absolute;left:1345;top:12314;width:0;height:110" coordorigin="1345,12314" coordsize="0,110" path="m1345,12314l1345,12425e" filled="f" stroked="t" strokeweight="0.24pt" strokecolor="#282828">
              <v:path arrowok="t"/>
            </v:shape>
            <v:shape style="position:absolute;left:1201;top:12650;width:110;height:19" coordorigin="1201,12650" coordsize="110,19" path="m1220,12669l1215,12660,1201,12650,1311,12650e" filled="f" stroked="t" strokeweight="0.24pt" strokecolor="#282828">
              <v:path arrowok="t"/>
            </v:shape>
            <v:shape style="position:absolute;left:1201;top:12554;width:110;height:53" coordorigin="1201,12554" coordsize="110,53" path="m1201,12583l1206,12597,1220,12602,1249,12607,1263,12607,1292,12602,1307,12597,1311,12583,1311,12578,1307,12564,1292,12559,1263,12554,1249,12554,1220,12559,1206,12564,1201,12578,1201,12583xe" filled="f" stroked="t" strokeweight="0.24pt" strokecolor="#282828">
              <v:path arrowok="t"/>
            </v:shape>
            <v:shape style="position:absolute;left:1201;top:12477;width:110;height:53" coordorigin="1201,12477" coordsize="110,53" path="m1201,12511l1206,12521,1220,12525,1249,12530,1263,12530,1292,12525,1307,12521,1311,12511,1311,12501,1307,12492,1292,12482,1263,12477,1249,12477,1220,12482,1206,12492,1201,12501,1201,12511xe" filled="f" stroked="t" strokeweight="0.24pt" strokecolor="#282828">
              <v:path arrowok="t"/>
            </v:shape>
            <v:shape style="position:absolute;left:1302;top:12266;width:91;height:91" coordorigin="1302,12266" coordsize="91,91" path="m1393,12357l1302,12266e" filled="f" stroked="t" strokeweight="0.24pt" strokecolor="#282828">
              <v:path arrowok="t"/>
            </v:shape>
            <v:shape style="position:absolute;left:1302;top:12381;width:91;height:91" coordorigin="1302,12381" coordsize="91,91" path="m1302,12381l1393,12473e" filled="f" stroked="t" strokeweight="0.24pt" strokecolor="#282828">
              <v:path arrowok="t"/>
            </v:shape>
            <v:shape style="position:absolute;left:1177;top:2786;width:216;height:0" coordorigin="1177,2786" coordsize="216,0" path="m1177,2786l1393,2786e" filled="f" stroked="t" strokeweight="0.24pt" strokecolor="#282828">
              <v:path arrowok="t"/>
            </v:shape>
            <v:shape style="position:absolute;left:1211;top:2503;width:182;height:0" coordorigin="1211,2503" coordsize="182,0" path="m1211,2503l1393,2503e" filled="f" stroked="t" strokeweight="0.24pt" strokecolor="#282828">
              <v:path arrowok="t"/>
            </v:shape>
            <v:shape style="position:absolute;left:1345;top:2503;width:0;height:283" coordorigin="1345,2503" coordsize="0,283" path="m1345,2786l1345,2503e" filled="f" stroked="t" strokeweight="0.24pt" strokecolor="#282828">
              <v:path arrowok="t"/>
            </v:shape>
            <v:shape style="position:absolute;left:1302;top:2743;width:91;height:91" coordorigin="1302,2743" coordsize="91,91" path="m1302,2743l1393,2834e" filled="f" stroked="t" strokeweight="0.24pt" strokecolor="#282828">
              <v:path arrowok="t"/>
            </v:shape>
            <v:shape style="position:absolute;left:1302;top:2460;width:91;height:91" coordorigin="1302,2460" coordsize="91,91" path="m1393,2551l1302,2460e" filled="f" stroked="t" strokeweight="0.24pt" strokecolor="#282828">
              <v:path arrowok="t"/>
            </v:shape>
            <v:shape style="position:absolute;left:1215;top:2695;width:115;height:53" coordorigin="1215,2695" coordsize="115,53" path="m1244,2743l1230,2743,1220,2738,1215,2729,1215,2714,1220,2709,1230,2705,1239,2700,1249,2700,1259,2705,1278,2709,1331,2748,1331,2695e" filled="f" stroked="t" strokeweight="0.24pt" strokecolor="#282828">
              <v:path arrowok="t"/>
            </v:shape>
            <v:shape style="position:absolute;left:1215;top:2618;width:115;height:53" coordorigin="1215,2618" coordsize="115,53" path="m1215,2628l1215,2666,1263,2671,1259,2666,1254,2652,1254,2642,1259,2633,1273,2623,1287,2618,1297,2618,1316,2623,1326,2633,1331,2642,1331,2652,1326,2666,1321,2671,1307,2671e" filled="f" stroked="t" strokeweight="0.24pt" strokecolor="#282828">
              <v:path arrowok="t"/>
            </v:shape>
            <v:shape style="position:absolute;left:1215;top:2546;width:115;height:53" coordorigin="1215,2546" coordsize="115,53" path="m1215,2575l1220,2585,1239,2594,1263,2599,1283,2599,1307,2594,1326,2585,1331,2575,1331,2565,1326,2556,1307,2546,1239,2546,1220,2556,1215,2565,1215,2575xe" filled="f" stroked="t" strokeweight="0.24pt" strokecolor="#282828">
              <v:path arrowok="t"/>
            </v:shape>
            <v:shape style="position:absolute;left:1211;top:2503;width:182;height:0" coordorigin="1211,2503" coordsize="182,0" path="m1211,2503l1393,2503e" filled="f" stroked="t" strokeweight="0.24pt" strokecolor="#282828">
              <v:path arrowok="t"/>
            </v:shape>
            <v:shape style="position:absolute;left:1196;top:2469;width:197;height:0" coordorigin="1196,2469" coordsize="197,0" path="m1196,2469l1393,2469e" filled="f" stroked="t" strokeweight="0.24pt" strokecolor="#282828">
              <v:path arrowok="t"/>
            </v:shape>
            <v:shape style="position:absolute;left:1345;top:2469;width:0;height:34" coordorigin="1345,2469" coordsize="0,34" path="m1345,2503l1345,2469e" filled="f" stroked="t" strokeweight="0.24pt" strokecolor="#282828">
              <v:path arrowok="t"/>
            </v:shape>
            <v:shape style="position:absolute;left:1407;top:2604;width:110;height:53" coordorigin="1407,2604" coordsize="110,53" path="m1407,2652l1407,2609,1451,2633,1451,2623,1455,2613,1460,2609,1475,2604,1489,2604,1503,2609,1513,2618,1518,2628,1518,2642,1513,2652,1508,2657,1499,2657e" filled="f" stroked="t" strokeweight="0.24pt" strokecolor="#282828">
              <v:path arrowok="t"/>
            </v:shape>
            <v:shape style="position:absolute;left:1407;top:2532;width:110;height:53" coordorigin="1407,2532" coordsize="110,53" path="m1407,2561l1412,2570,1427,2580,1455,2585,1470,2585,1499,2580,1513,2570,1518,2561,1518,2551,1513,2541,1499,2532,1427,2532,1412,2541,1407,2551,1407,2561xe" filled="f" stroked="t" strokeweight="0.24pt" strokecolor="#282828">
              <v:path arrowok="t"/>
            </v:shape>
            <v:shape style="position:absolute;left:1302;top:2460;width:91;height:91" coordorigin="1302,2460" coordsize="91,91" path="m1302,2460l1393,2551e" filled="f" stroked="t" strokeweight="0.24pt" strokecolor="#282828">
              <v:path arrowok="t"/>
            </v:shape>
            <v:shape style="position:absolute;left:1302;top:2426;width:91;height:91" coordorigin="1302,2426" coordsize="91,91" path="m1393,2517l1302,2426e" filled="f" stroked="t" strokeweight="0.24pt" strokecolor="#282828">
              <v:path arrowok="t"/>
            </v:shape>
            <v:shape style="position:absolute;left:1196;top:2469;width:197;height:0" coordorigin="1196,2469" coordsize="197,0" path="m1196,2469l1393,2469e" filled="f" stroked="t" strokeweight="0.24pt" strokecolor="#282828">
              <v:path arrowok="t"/>
            </v:shape>
            <v:shape style="position:absolute;left:1196;top:2412;width:197;height:0" coordorigin="1196,2412" coordsize="197,0" path="m1196,2412l1393,2412e" filled="f" stroked="t" strokeweight="0.24pt" strokecolor="#282828">
              <v:path arrowok="t"/>
            </v:shape>
            <v:shape style="position:absolute;left:1345;top:2412;width:0;height:58" coordorigin="1345,2412" coordsize="0,58" path="m1345,2469l1345,2412e" filled="f" stroked="t" strokeweight="0.24pt" strokecolor="#282828">
              <v:path arrowok="t"/>
            </v:shape>
            <v:shape style="position:absolute;left:1369;top:2287;width:115;height:53" coordorigin="1369,2287" coordsize="115,53" path="m1369,2297l1369,2335,1417,2335,1412,2335,1407,2321,1407,2311,1412,2301,1422,2292,1441,2287,1451,2287,1465,2292,1479,2301,1484,2311,1484,2321,1479,2335,1475,2335,1460,2340e" filled="f" stroked="t" strokeweight="0.24pt" strokecolor="#282828">
              <v:path arrowok="t"/>
            </v:shape>
            <v:shape style="position:absolute;left:1369;top:2210;width:115;height:58" coordorigin="1369,2210" coordsize="115,58" path="m1369,2244l1374,2253,1393,2263,1417,2268,1436,2268,1460,2263,1479,2253,1484,2244,1484,2234,1479,2225,1460,2215,1436,2210,1417,2210,1393,2215,1374,2225,1369,2234,1369,2244xe" filled="f" stroked="t" strokeweight="0.24pt" strokecolor="#282828">
              <v:path arrowok="t"/>
            </v:shape>
            <v:shape style="position:absolute;left:1302;top:2426;width:91;height:91" coordorigin="1302,2426" coordsize="91,91" path="m1302,2426l1393,2517e" filled="f" stroked="t" strokeweight="0.24pt" strokecolor="#282828">
              <v:path arrowok="t"/>
            </v:shape>
            <v:shape style="position:absolute;left:1302;top:2369;width:91;height:91" coordorigin="1302,2369" coordsize="91,91" path="m1393,2460l1302,2369e" filled="f" stroked="t" strokeweight="0.24pt" strokecolor="#282828">
              <v:path arrowok="t"/>
            </v:shape>
            <v:shape style="position:absolute;left:1196;top:2412;width:197;height:0" coordorigin="1196,2412" coordsize="197,0" path="m1196,2412l1393,2412e" filled="f" stroked="t" strokeweight="0.24pt" strokecolor="#282828">
              <v:path arrowok="t"/>
            </v:shape>
            <v:shape style="position:absolute;left:1345;top:578;width:0;height:1834" coordorigin="1345,578" coordsize="0,1834" path="m1345,1744l1345,2412e" filled="f" stroked="t" strokeweight="0.24pt" strokecolor="#282828">
              <v:path arrowok="t"/>
            </v:shape>
            <v:shape style="position:absolute;left:1302;top:2369;width:91;height:91" coordorigin="1302,2369" coordsize="91,91" path="m1302,2369l1393,2460e" filled="f" stroked="t" strokeweight="0.24pt" strokecolor="#282828">
              <v:path arrowok="t"/>
            </v:shape>
            <v:shape style="position:absolute;left:2905;top:5988;width:72;height:0" coordorigin="2905,5988" coordsize="72,0" path="m2905,5988l2977,5988e" filled="f" stroked="t" strokeweight="0.24pt" strokecolor="#282828">
              <v:path arrowok="t"/>
            </v:shape>
            <v:shape style="position:absolute;left:2905;top:4908;width:72;height:0" coordorigin="2905,4908" coordsize="72,0" path="m2905,4908l2977,4908e" filled="f" stroked="t" strokeweight="0.24pt" strokecolor="#282828">
              <v:path arrowok="t"/>
            </v:shape>
            <v:shape style="position:absolute;left:2934;top:4908;width:0;height:1080" coordorigin="2934,4908" coordsize="0,1080" path="m2934,5988l2934,4908e" filled="f" stroked="t" strokeweight="0.24pt" strokecolor="#282828">
              <v:path arrowok="t"/>
            </v:shape>
            <v:shape style="position:absolute;left:2886;top:5940;width:91;height:91" coordorigin="2886,5940" coordsize="91,91" path="m2886,5940l2977,6031e" filled="f" stroked="t" strokeweight="0.24pt" strokecolor="#282828">
              <v:path arrowok="t"/>
            </v:shape>
            <v:shape style="position:absolute;left:2886;top:4865;width:91;height:91" coordorigin="2886,4865" coordsize="91,91" path="m2977,4956l2886,4865e" filled="f" stroked="t" strokeweight="0.24pt" strokecolor="#282828">
              <v:path arrowok="t"/>
            </v:shape>
            <v:shape style="position:absolute;left:2804;top:5498;width:110;height:53" coordorigin="2804,5498" coordsize="110,53" path="m2843,5498l2857,5503,2867,5513,2871,5522,2871,5527,2867,5537,2857,5546,2843,5551,2833,5551,2819,5546,2809,5537,2804,5527,2804,5522,2809,5513,2819,5503,2843,5498,2867,5498,2895,5503,2910,5513,2915,5522,2915,5532,2910,5541,2900,5546e" filled="f" stroked="t" strokeweight="0.24pt" strokecolor="#282828">
              <v:path arrowok="t"/>
            </v:shape>
            <v:shape style="position:absolute;left:2804;top:5421;width:110;height:53" coordorigin="2804,5421" coordsize="110,53" path="m2804,5426l2804,5465,2852,5469,2847,5465,2843,5455,2843,5445,2847,5431,2857,5426,2871,5421,2886,5421,2900,5426,2910,5431,2915,5445,2915,5455,2910,5465,2905,5469,2895,5474e" filled="f" stroked="t" strokeweight="0.24pt" strokecolor="#282828">
              <v:path arrowok="t"/>
            </v:shape>
            <v:shape style="position:absolute;left:2804;top:5345;width:110;height:53" coordorigin="2804,5345" coordsize="110,53" path="m2804,5373l2809,5388,2823,5393,2852,5397,2867,5397,2895,5393,2910,5388,2915,5373,2915,5369,2910,5359,2895,5349,2867,5345,2852,5345,2823,5349,2809,5359,2804,5369,2804,5373xe" filled="f" stroked="t" strokeweight="0.24pt" strokecolor="#282828">
              <v:path arrowok="t"/>
            </v:shape>
            <v:shape style="position:absolute;left:3587;top:5786;width:216;height:0" coordorigin="3587,5786" coordsize="216,0" path="m3803,5786l3587,5786e" filled="f" stroked="t" strokeweight="0.24pt" strokecolor="#282828">
              <v:path arrowok="t"/>
            </v:shape>
            <v:shape style="position:absolute;left:3587;top:5109;width:216;height:0" coordorigin="3587,5109" coordsize="216,0" path="m3803,5109l3587,5109e" filled="f" stroked="t" strokeweight="0.24pt" strokecolor="#282828">
              <v:path arrowok="t"/>
            </v:shape>
            <v:shape style="position:absolute;left:3635;top:5109;width:0;height:677" coordorigin="3635,5109" coordsize="0,677" path="m3635,5786l3635,5109e" filled="f" stroked="t" strokeweight="0.24pt" strokecolor="#282828">
              <v:path arrowok="t"/>
            </v:shape>
            <v:shape style="position:absolute;left:3587;top:5743;width:91;height:91" coordorigin="3587,5743" coordsize="91,91" path="m3587,5743l3678,5834e" filled="f" stroked="t" strokeweight="0.24pt" strokecolor="#282828">
              <v:path arrowok="t"/>
            </v:shape>
            <v:shape style="position:absolute;left:3587;top:5061;width:91;height:91" coordorigin="3587,5061" coordsize="91,91" path="m3678,5153l3587,5061e" filled="f" stroked="t" strokeweight="0.24pt" strokecolor="#282828">
              <v:path arrowok="t"/>
            </v:shape>
            <v:shape style="position:absolute;left:3505;top:5498;width:115;height:53" coordorigin="3505,5498" coordsize="115,53" path="m3519,5503l3510,5508,3505,5517,3505,5527,3510,5537,3524,5546,3553,5551,3582,5551,3601,5546,3611,5537,3620,5527,3620,5522,3611,5513,3601,5503,3587,5498,3582,5498,3563,5503,3553,5513,3548,5522,3548,5527,3553,5537,3563,5546,3582,5551e" filled="f" stroked="t" strokeweight="0.24pt" strokecolor="#282828">
              <v:path arrowok="t"/>
            </v:shape>
            <v:shape style="position:absolute;left:3505;top:5421;width:115;height:53" coordorigin="3505,5421" coordsize="115,53" path="m3505,5450l3510,5465,3524,5469,3553,5474,3567,5474,3596,5469,3611,5465,3620,5450,3620,5445,3611,5431,3596,5426,3567,5421,3553,5421,3524,5426,3510,5431,3505,5445,3505,5450xe" filled="f" stroked="t" strokeweight="0.24pt" strokecolor="#282828">
              <v:path arrowok="t"/>
            </v:shape>
            <v:shape style="position:absolute;left:3505;top:5345;width:115;height:53" coordorigin="3505,5345" coordsize="115,53" path="m3505,5373l3510,5388,3524,5393,3553,5397,3567,5397,3596,5393,3611,5388,3620,5373,3620,5369,3611,5359,3596,5349,3567,5345,3553,5345,3524,5349,3510,5359,3505,5369,3505,5373xe" filled="f" stroked="t" strokeweight="0.24pt" strokecolor="#282828">
              <v:path arrowok="t"/>
            </v:shape>
            <v:shape style="position:absolute;left:3587;top:5109;width:216;height:0" coordorigin="3587,5109" coordsize="216,0" path="m3803,5109l3587,5109e" filled="f" stroked="t" strokeweight="0.24pt" strokecolor="#282828">
              <v:path arrowok="t"/>
            </v:shape>
            <v:shape style="position:absolute;left:3587;top:4908;width:216;height:0" coordorigin="3587,4908" coordsize="216,0" path="m3803,4908l3587,4908e" filled="f" stroked="t" strokeweight="0.24pt" strokecolor="#282828">
              <v:path arrowok="t"/>
            </v:shape>
            <v:shape style="position:absolute;left:3635;top:4908;width:0;height:202" coordorigin="3635,4908" coordsize="0,202" path="m3635,5109l3635,4908e" filled="f" stroked="t" strokeweight="0.24pt" strokecolor="#282828">
              <v:path arrowok="t"/>
            </v:shape>
            <v:shape style="position:absolute;left:3452;top:5085;width:110;height:19" coordorigin="3452,5085" coordsize="110,19" path="m3471,5105l3467,5095,3452,5085,3563,5085e" filled="f" stroked="t" strokeweight="0.24pt" strokecolor="#282828">
              <v:path arrowok="t"/>
            </v:shape>
            <v:shape style="position:absolute;left:3452;top:4989;width:110;height:53" coordorigin="3452,4989" coordsize="110,53" path="m3452,5042l3452,4989,3563,5028e" filled="f" stroked="t" strokeweight="0.24pt" strokecolor="#282828">
              <v:path arrowok="t"/>
            </v:shape>
            <v:shape style="position:absolute;left:3452;top:4913;width:110;height:53" coordorigin="3452,4913" coordsize="110,53" path="m3452,4922l3452,4961,3500,4961,3495,4961,3491,4946,3491,4937,3495,4927,3505,4917,3519,4913,3534,4913,3548,4917,3558,4927,3563,4937,3563,4946,3558,4961,3553,4961,3543,4965e" filled="f" stroked="t" strokeweight="0.24pt" strokecolor="#282828">
              <v:path arrowok="t"/>
            </v:shape>
            <v:shape style="position:absolute;left:3587;top:5061;width:91;height:91" coordorigin="3587,5061" coordsize="91,91" path="m3587,5061l3678,5153e" filled="f" stroked="t" strokeweight="0.24pt" strokecolor="#282828">
              <v:path arrowok="t"/>
            </v:shape>
            <v:shape style="position:absolute;left:3587;top:4865;width:91;height:91" coordorigin="3587,4865" coordsize="91,91" path="m3678,4956l3587,4865e" filled="f" stroked="t" strokeweight="0.24pt" strokecolor="#282828">
              <v:path arrowok="t"/>
            </v:shape>
            <v:shape style="position:absolute;left:3587;top:4908;width:216;height:0" coordorigin="3587,4908" coordsize="216,0" path="m3803,4908l3587,4908e" filled="f" stroked="t" strokeweight="0.24pt" strokecolor="#282828">
              <v:path arrowok="t"/>
            </v:shape>
            <v:shape style="position:absolute;left:3587;top:4773;width:216;height:0" coordorigin="3587,4773" coordsize="216,0" path="m3803,4773l3587,4773e" filled="f" stroked="t" strokeweight="0.24pt" strokecolor="#282828">
              <v:path arrowok="t"/>
            </v:shape>
            <v:shape style="position:absolute;left:3635;top:4773;width:0;height:134" coordorigin="3635,4773" coordsize="0,134" path="m3635,4908l3635,4773e" filled="f" stroked="t" strokeweight="0.24pt" strokecolor="#282828">
              <v:path arrowok="t"/>
            </v:shape>
            <v:shape style="position:absolute;left:3668;top:4673;width:115;height:19" coordorigin="3668,4673" coordsize="115,19" path="m3687,4692l3683,4687,3668,4673,3783,4673e" filled="f" stroked="t" strokeweight="0.24pt" strokecolor="#282828">
              <v:path arrowok="t"/>
            </v:shape>
            <v:shape style="position:absolute;left:3668;top:4581;width:115;height:53" coordorigin="3668,4581" coordsize="115,53" path="m3697,4629l3687,4629,3678,4625,3673,4620,3668,4615,3668,4596,3673,4591,3678,4586,3687,4581,3702,4581,3711,4586,3726,4596,3783,4634,3783,4581e" filled="f" stroked="t" strokeweight="0.24pt" strokecolor="#282828">
              <v:path arrowok="t"/>
            </v:shape>
            <v:shape style="position:absolute;left:3668;top:4505;width:115;height:53" coordorigin="3668,4505" coordsize="115,53" path="m3668,4533l3673,4543,3687,4553,3716,4557,3731,4557,3759,4553,3774,4543,3783,4533,3783,4524,3774,4514,3759,4509,3731,4505,3716,4505,3687,4509,3673,4514,3668,4524,3668,4533xe" filled="f" stroked="t" strokeweight="0.24pt" strokecolor="#282828">
              <v:path arrowok="t"/>
            </v:shape>
            <v:shape style="position:absolute;left:3587;top:4865;width:91;height:91" coordorigin="3587,4865" coordsize="91,91" path="m3587,4865l3678,4956e" filled="f" stroked="t" strokeweight="0.24pt" strokecolor="#282828">
              <v:path arrowok="t"/>
            </v:shape>
            <v:shape style="position:absolute;left:3587;top:4725;width:91;height:91" coordorigin="3587,4725" coordsize="91,91" path="m3678,4817l3587,4725e" filled="f" stroked="t" strokeweight="0.24pt" strokecolor="#282828">
              <v:path arrowok="t"/>
            </v:shape>
            <v:shape style="position:absolute;left:3587;top:4773;width:216;height:0" coordorigin="3587,4773" coordsize="216,0" path="m3803,4773l3587,4773e" filled="f" stroked="t" strokeweight="0.24pt" strokecolor="#282828">
              <v:path arrowok="t"/>
            </v:shape>
            <v:shape style="position:absolute;left:3587;top:2786;width:216;height:0" coordorigin="3587,2786" coordsize="216,0" path="m3803,2786l3587,2786e" filled="f" stroked="t" strokeweight="0.24pt" strokecolor="#282828">
              <v:path arrowok="t"/>
            </v:shape>
            <v:shape style="position:absolute;left:3635;top:2786;width:0;height:1987" coordorigin="3635,2786" coordsize="0,1987" path="m3635,4773l3635,2786e" filled="f" stroked="t" strokeweight="0.24pt" strokecolor="#282828">
              <v:path arrowok="t"/>
            </v:shape>
            <v:shape style="position:absolute;left:3587;top:4725;width:91;height:91" coordorigin="3587,4725" coordsize="91,91" path="m3587,4725l3678,4817e" filled="f" stroked="t" strokeweight="0.24pt" strokecolor="#282828">
              <v:path arrowok="t"/>
            </v:shape>
            <v:shape style="position:absolute;left:3587;top:2743;width:91;height:91" coordorigin="3587,2743" coordsize="91,91" path="m3678,2834l3587,2743e" filled="f" stroked="t" strokeweight="0.24pt" strokecolor="#282828">
              <v:path arrowok="t"/>
            </v:shape>
            <v:shape style="position:absolute;left:3505;top:3895;width:115;height:19" coordorigin="3505,3895" coordsize="115,19" path="m3524,3914l3519,3905,3505,3895,3620,3895e" filled="f" stroked="t" strokeweight="0.24pt" strokecolor="#282828">
              <v:path arrowok="t"/>
            </v:shape>
            <v:shape style="position:absolute;left:3505;top:3799;width:115;height:53" coordorigin="3505,3799" coordsize="115,53" path="m3505,3852l3505,3799,3620,3837e" filled="f" stroked="t" strokeweight="0.24pt" strokecolor="#282828">
              <v:path arrowok="t"/>
            </v:shape>
            <v:shape style="position:absolute;left:3505;top:3722;width:115;height:53" coordorigin="3505,3722" coordsize="115,53" path="m3505,3732l3505,3770,3553,3775,3548,3770,3543,3756,3543,3746,3548,3737,3558,3727,3577,3722,3587,3722,3601,3727,3611,3737,3620,3746,3620,3756,3611,3770,3606,3775,3596,3775e" filled="f" stroked="t" strokeweight="0.24pt" strokecolor="#282828">
              <v:path arrowok="t"/>
            </v:shape>
            <v:shape style="position:absolute;left:3505;top:3650;width:115;height:53" coordorigin="3505,3650" coordsize="115,53" path="m3505,3679l3510,3689,3524,3698,3553,3703,3567,3703,3596,3698,3611,3689,3620,3679,3620,3669,3611,3660,3596,3650,3524,3650,3510,3660,3505,3669,3505,3679xe" filled="f" stroked="t" strokeweight="0.24pt" strokecolor="#282828">
              <v:path arrowok="t"/>
            </v:shape>
            <v:shape style="position:absolute;left:3587;top:2786;width:216;height:0" coordorigin="3587,2786" coordsize="216,0" path="m3803,2786l3587,2786e" filled="f" stroked="t" strokeweight="0.24pt" strokecolor="#282828">
              <v:path arrowok="t"/>
            </v:shape>
            <v:shape style="position:absolute;left:3587;top:2503;width:125;height:0" coordorigin="3587,2503" coordsize="125,0" path="m3711,2503l3587,2503e" filled="f" stroked="t" strokeweight="0.24pt" strokecolor="#282828">
              <v:path arrowok="t"/>
            </v:shape>
            <v:shape style="position:absolute;left:3635;top:2503;width:0;height:283" coordorigin="3635,2503" coordsize="0,283" path="m3635,2786l3635,2503e" filled="f" stroked="t" strokeweight="0.24pt" strokecolor="#282828">
              <v:path arrowok="t"/>
            </v:shape>
            <v:shape style="position:absolute;left:3587;top:2743;width:91;height:91" coordorigin="3587,2743" coordsize="91,91" path="m3587,2743l3678,2834e" filled="f" stroked="t" strokeweight="0.24pt" strokecolor="#282828">
              <v:path arrowok="t"/>
            </v:shape>
            <v:shape style="position:absolute;left:3587;top:2460;width:91;height:91" coordorigin="3587,2460" coordsize="91,91" path="m3678,2551l3587,2460e" filled="f" stroked="t" strokeweight="0.24pt" strokecolor="#282828">
              <v:path arrowok="t"/>
            </v:shape>
            <v:shape style="position:absolute;left:3505;top:2695;width:115;height:53" coordorigin="3505,2695" coordsize="115,53" path="m3534,2743l3515,2743,3510,2738,3505,2729,3505,2714,3510,2709,3515,2705,3524,2700,3539,2700,3548,2705,3563,2709,3620,2748,3620,2695e" filled="f" stroked="t" strokeweight="0.24pt" strokecolor="#282828">
              <v:path arrowok="t"/>
            </v:shape>
            <v:shape style="position:absolute;left:3505;top:2618;width:115;height:53" coordorigin="3505,2618" coordsize="115,53" path="m3505,2628l3505,2666,3553,2671,3548,2666,3543,2652,3543,2642,3548,2633,3558,2623,3577,2618,3587,2618,3601,2623,3611,2633,3620,2642,3620,2652,3611,2666,3606,2671,3596,2671e" filled="f" stroked="t" strokeweight="0.24pt" strokecolor="#282828">
              <v:path arrowok="t"/>
            </v:shape>
            <v:shape style="position:absolute;left:3505;top:2546;width:115;height:53" coordorigin="3505,2546" coordsize="115,53" path="m3505,2575l3510,2585,3524,2594,3553,2599,3567,2599,3596,2594,3611,2585,3620,2575,3620,2565,3611,2556,3596,2546,3524,2546,3510,2556,3505,2565,3505,2575xe" filled="f" stroked="t" strokeweight="0.24pt" strokecolor="#282828">
              <v:path arrowok="t"/>
            </v:shape>
            <v:shape style="position:absolute;left:3587;top:2503;width:125;height:0" coordorigin="3587,2503" coordsize="125,0" path="m3711,2503l3587,2503e" filled="f" stroked="t" strokeweight="0.24pt" strokecolor="#282828">
              <v:path arrowok="t"/>
            </v:shape>
            <v:shape style="position:absolute;left:3635;top:1485;width:0;height:1018" coordorigin="3635,1485" coordsize="0,1018" path="m3635,1744l3635,2503e" filled="f" stroked="t" strokeweight="0.24pt" strokecolor="#282828">
              <v:path arrowok="t"/>
            </v:shape>
            <v:shape style="position:absolute;left:3587;top:2460;width:91;height:91" coordorigin="3587,2460" coordsize="91,91" path="m3587,2460l3678,2551e" filled="f" stroked="t" strokeweight="0.24pt" strokecolor="#282828">
              <v:path arrowok="t"/>
            </v:shape>
            <v:shape style="position:absolute;left:3505;top:2047;width:115;height:48" coordorigin="3505,2047" coordsize="115,48" path="m3543,2047l3558,2052,3567,2057,3577,2071,3577,2076,3567,2085,3558,2095,3519,2095,3510,2085,3505,2076,3505,2071,3510,2057,3519,2052,3543,2047,3567,2047,3596,2052,3611,2057,3620,2071,3620,2076,3611,2090,3601,2095e" filled="f" stroked="t" strokeweight="0.24pt" strokecolor="#282828">
              <v:path arrowok="t"/>
            </v:shape>
            <v:shape style="position:absolute;left:3505;top:1970;width:115;height:53" coordorigin="3505,1970" coordsize="115,53" path="m3505,1999l3510,2009,3524,2018,3553,2023,3567,2023,3596,2018,3611,2009,3620,1999,3620,1989,3611,1980,3596,1970,3524,1970,3510,1980,3505,1989,3505,1999xe" filled="f" stroked="t" strokeweight="0.24pt" strokecolor="#282828">
              <v:path arrowok="t"/>
            </v:shape>
            <v:shape style="position:absolute;left:3505;top:1893;width:115;height:53" coordorigin="3505,1893" coordsize="115,53" path="m3505,1922l3510,1932,3524,1941,3553,1946,3567,1946,3596,1941,3611,1932,3620,1922,3620,1917,3611,1903,3596,1898,3567,1893,3553,1893,3524,1898,3510,1903,3505,1917,3505,1922xe" filled="f" stroked="t" strokeweight="0.24pt" strokecolor="#282828">
              <v:path arrowok="t"/>
            </v:shape>
            <v:shape style="position:absolute;left:3587;top:5786;width:216;height:0" coordorigin="3587,5786" coordsize="216,0" path="m3803,5786l3587,5786e" filled="f" stroked="t" strokeweight="0.24pt" strokecolor="#282828">
              <v:path arrowok="t"/>
            </v:shape>
            <v:shape style="position:absolute;left:3587;top:5988;width:216;height:0" coordorigin="3587,5988" coordsize="216,0" path="m3803,5988l3587,5988e" filled="f" stroked="t" strokeweight="0.24pt" strokecolor="#282828">
              <v:path arrowok="t"/>
            </v:shape>
            <v:shape style="position:absolute;left:3635;top:5786;width:0;height:202" coordorigin="3635,5786" coordsize="0,202" path="m3635,5786l3635,5988e" filled="f" stroked="t" strokeweight="0.24pt" strokecolor="#282828">
              <v:path arrowok="t"/>
            </v:shape>
            <v:shape style="position:absolute;left:3452;top:5964;width:110;height:19" coordorigin="3452,5964" coordsize="110,19" path="m3471,5983l3467,5973,3452,5964,3563,5964e" filled="f" stroked="t" strokeweight="0.24pt" strokecolor="#282828">
              <v:path arrowok="t"/>
            </v:shape>
            <v:shape style="position:absolute;left:3452;top:5868;width:110;height:53" coordorigin="3452,5868" coordsize="110,53" path="m3452,5921l3452,5868,3563,5906e" filled="f" stroked="t" strokeweight="0.24pt" strokecolor="#282828">
              <v:path arrowok="t"/>
            </v:shape>
            <v:shape style="position:absolute;left:3452;top:5791;width:110;height:53" coordorigin="3452,5791" coordsize="110,53" path="m3452,5801l3452,5839,3500,5839,3495,5839,3491,5825,3491,5815,3495,5805,3505,5796,3519,5791,3534,5791,3548,5796,3558,5805,3563,5815,3563,5825,3558,5839,3553,5839,3543,5844e" filled="f" stroked="t" strokeweight="0.24pt" strokecolor="#282828">
              <v:path arrowok="t"/>
            </v:shape>
            <v:shape style="position:absolute;left:3587;top:5743;width:91;height:91" coordorigin="3587,5743" coordsize="91,91" path="m3678,5834l3587,5743e" filled="f" stroked="t" strokeweight="0.24pt" strokecolor="#282828">
              <v:path arrowok="t"/>
            </v:shape>
            <v:shape style="position:absolute;left:3587;top:5940;width:91;height:91" coordorigin="3587,5940" coordsize="91,91" path="m3587,5940l3678,6031e" filled="f" stroked="t" strokeweight="0.24pt" strokecolor="#282828">
              <v:path arrowok="t"/>
            </v:shape>
            <v:shape style="position:absolute;left:3587;top:5988;width:216;height:0" coordorigin="3587,5988" coordsize="216,0" path="m3803,5988l3587,5988e" filled="f" stroked="t" strokeweight="0.24pt" strokecolor="#282828">
              <v:path arrowok="t"/>
            </v:shape>
            <v:shape style="position:absolute;left:3587;top:6122;width:216;height:0" coordorigin="3587,6122" coordsize="216,0" path="m3803,6122l3587,6122e" filled="f" stroked="t" strokeweight="0.24pt" strokecolor="#282828">
              <v:path arrowok="t"/>
            </v:shape>
            <v:shape style="position:absolute;left:3635;top:5988;width:0;height:134" coordorigin="3635,5988" coordsize="0,134" path="m3635,5988l3635,6122e" filled="f" stroked="t" strokeweight="0.24pt" strokecolor="#282828">
              <v:path arrowok="t"/>
            </v:shape>
            <v:shape style="position:absolute;left:3476;top:6329;width:115;height:19" coordorigin="3476,6329" coordsize="115,19" path="m3500,6348l3495,6343,3476,6329,3591,6329e" filled="f" stroked="t" strokeweight="0.24pt" strokecolor="#282828">
              <v:path arrowok="t"/>
            </v:shape>
            <v:shape style="position:absolute;left:3476;top:6237;width:115;height:53" coordorigin="3476,6237" coordsize="115,53" path="m3505,6285l3500,6285,3491,6281,3481,6276,3476,6271,3476,6252,3481,6247,3491,6242,3500,6237,3510,6237,3519,6242,3539,6252,3591,6290,3591,6237e" filled="f" stroked="t" strokeweight="0.24pt" strokecolor="#282828">
              <v:path arrowok="t"/>
            </v:shape>
            <v:shape style="position:absolute;left:3476;top:6161;width:115;height:53" coordorigin="3476,6161" coordsize="115,53" path="m3476,6189l3481,6199,3500,6209,3524,6213,3543,6213,3567,6209,3587,6199,3591,6189,3591,6180,3587,6170,3567,6165,3543,6161,3524,6161,3500,6165,3481,6170,3476,6180,3476,6189xe" filled="f" stroked="t" strokeweight="0.24pt" strokecolor="#282828">
              <v:path arrowok="t"/>
            </v:shape>
            <v:shape style="position:absolute;left:3587;top:5940;width:91;height:91" coordorigin="3587,5940" coordsize="91,91" path="m3678,6031l3587,5940e" filled="f" stroked="t" strokeweight="0.24pt" strokecolor="#282828">
              <v:path arrowok="t"/>
            </v:shape>
            <v:shape style="position:absolute;left:3587;top:6079;width:91;height:86" coordorigin="3587,6079" coordsize="91,86" path="m3587,6079l3678,6165e" filled="f" stroked="t" strokeweight="0.24pt" strokecolor="#282828">
              <v:path arrowok="t"/>
            </v:shape>
            <v:shape style="position:absolute;left:3587;top:6122;width:216;height:0" coordorigin="3587,6122" coordsize="216,0" path="m3803,6122l3587,6122e" filled="f" stroked="t" strokeweight="0.24pt" strokecolor="#282828">
              <v:path arrowok="t"/>
            </v:shape>
            <v:shape style="position:absolute;left:3587;top:7481;width:216;height:0" coordorigin="3587,7481" coordsize="216,0" path="m3803,7481l3587,7481e" filled="f" stroked="t" strokeweight="0.24pt" strokecolor="#282828">
              <v:path arrowok="t"/>
            </v:shape>
            <v:shape style="position:absolute;left:3635;top:6122;width:0;height:1358" coordorigin="3635,6122" coordsize="0,1358" path="m3635,6122l3635,7481e" filled="f" stroked="t" strokeweight="0.24pt" strokecolor="#282828">
              <v:path arrowok="t"/>
            </v:shape>
            <v:shape style="position:absolute;left:3587;top:6079;width:91;height:86" coordorigin="3587,6079" coordsize="91,86" path="m3678,6165l3587,6079e" filled="f" stroked="t" strokeweight="0.24pt" strokecolor="#282828">
              <v:path arrowok="t"/>
            </v:shape>
            <v:shape style="position:absolute;left:3587;top:7437;width:91;height:91" coordorigin="3587,7437" coordsize="91,91" path="m3587,7437l3678,7529e" filled="f" stroked="t" strokeweight="0.24pt" strokecolor="#282828">
              <v:path arrowok="t"/>
            </v:shape>
            <v:shape style="position:absolute;left:3505;top:6914;width:115;height:19" coordorigin="3505,6914" coordsize="115,19" path="m3524,6933l3519,6929,3505,6914,3620,6914e" filled="f" stroked="t" strokeweight="0.24pt" strokecolor="#282828">
              <v:path arrowok="t"/>
            </v:shape>
            <v:shape style="position:absolute;left:3505;top:6823;width:115;height:53" coordorigin="3505,6823" coordsize="115,53" path="m3534,6871l3524,6871,3515,6866,3510,6861,3505,6857,3505,6842,3510,6833,3515,6828,3524,6823,3539,6823,3548,6828,3563,6837,3620,6876,3620,6823e" filled="f" stroked="t" strokeweight="0.24pt" strokecolor="#282828">
              <v:path arrowok="t"/>
            </v:shape>
            <v:shape style="position:absolute;left:3505;top:6746;width:115;height:53" coordorigin="3505,6746" coordsize="115,53" path="m3505,6775l3510,6789,3524,6794,3553,6799,3567,6799,3596,6794,3611,6789,3620,6775,3620,6770,3611,6756,3596,6751,3567,6746,3553,6746,3524,6751,3510,6756,3505,6770,3505,6775xe" filled="f" stroked="t" strokeweight="0.24pt" strokecolor="#282828">
              <v:path arrowok="t"/>
            </v:shape>
            <v:shape style="position:absolute;left:3505;top:6669;width:115;height:53" coordorigin="3505,6669" coordsize="115,53" path="m3505,6698l3510,6713,3524,6717,3553,6722,3567,6722,3596,6717,3611,6713,3620,6698,3620,6693,3611,6684,3596,6674,3567,6669,3553,6669,3524,6674,3510,6684,3505,6693,3505,6698xe" filled="f" stroked="t" strokeweight="0.24pt" strokecolor="#282828">
              <v:path arrowok="t"/>
            </v:shape>
            <v:shape style="position:absolute;left:3587;top:7481;width:216;height:0" coordorigin="3587,7481" coordsize="216,0" path="m3803,7481l3587,7481e" filled="f" stroked="t" strokeweight="0.24pt" strokecolor="#282828">
              <v:path arrowok="t"/>
            </v:shape>
            <v:shape style="position:absolute;left:3587;top:7620;width:216;height:0" coordorigin="3587,7620" coordsize="216,0" path="m3803,7620l3587,7620e" filled="f" stroked="t" strokeweight="0.24pt" strokecolor="#282828">
              <v:path arrowok="t"/>
            </v:shape>
            <v:shape style="position:absolute;left:3635;top:7481;width:0;height:139" coordorigin="3635,7481" coordsize="0,139" path="m3635,7481l3635,7620e" filled="f" stroked="t" strokeweight="0.24pt" strokecolor="#282828">
              <v:path arrowok="t"/>
            </v:shape>
            <v:shape style="position:absolute;left:3678;top:7418;width:115;height:19" coordorigin="3678,7418" coordsize="115,19" path="m3697,7437l3692,7433,3678,7418,3793,7418e" filled="f" stroked="t" strokeweight="0.24pt" strokecolor="#282828">
              <v:path arrowok="t"/>
            </v:shape>
            <v:shape style="position:absolute;left:3678;top:7327;width:115;height:53" coordorigin="3678,7327" coordsize="115,53" path="m3707,7375l3697,7375,3687,7370,3683,7365,3678,7361,3678,7346,3683,7337,3687,7332,3697,7327,3711,7327,3721,7332,3735,7341,3793,7380,3793,7327e" filled="f" stroked="t" strokeweight="0.24pt" strokecolor="#282828">
              <v:path arrowok="t"/>
            </v:shape>
            <v:shape style="position:absolute;left:3678;top:7250;width:115;height:53" coordorigin="3678,7250" coordsize="115,53" path="m3678,7279l3683,7293,3697,7298,3726,7303,3740,7303,3769,7298,3783,7293,3793,7279,3793,7274,3783,7260,3769,7255,3740,7250,3726,7250,3697,7255,3683,7260,3678,7274,3678,7279xe" filled="f" stroked="t" strokeweight="0.24pt" strokecolor="#282828">
              <v:path arrowok="t"/>
            </v:shape>
            <v:shape style="position:absolute;left:3587;top:7437;width:91;height:91" coordorigin="3587,7437" coordsize="91,91" path="m3678,7529l3587,7437e" filled="f" stroked="t" strokeweight="0.24pt" strokecolor="#282828">
              <v:path arrowok="t"/>
            </v:shape>
            <v:shape style="position:absolute;left:3587;top:7572;width:91;height:91" coordorigin="3587,7572" coordsize="91,91" path="m3587,7572l3678,7663e" filled="f" stroked="t" strokeweight="0.24pt" strokecolor="#282828">
              <v:path arrowok="t"/>
            </v:shape>
            <v:shape style="position:absolute;left:3587;top:7620;width:216;height:0" coordorigin="3587,7620" coordsize="216,0" path="m3803,7620l3587,7620e" filled="f" stroked="t" strokeweight="0.24pt" strokecolor="#282828">
              <v:path arrowok="t"/>
            </v:shape>
            <v:shape style="position:absolute;left:3587;top:11882;width:216;height:0" coordorigin="3587,11882" coordsize="216,0" path="m3803,11882l3587,11882e" filled="f" stroked="t" strokeweight="0.24pt" strokecolor="#282828">
              <v:path arrowok="t"/>
            </v:shape>
            <v:shape style="position:absolute;left:3635;top:7620;width:0;height:4262" coordorigin="3635,7620" coordsize="0,4262" path="m3635,7620l3635,11882e" filled="f" stroked="t" strokeweight="0.24pt" strokecolor="#282828">
              <v:path arrowok="t"/>
            </v:shape>
            <v:shape style="position:absolute;left:3587;top:7572;width:91;height:91" coordorigin="3587,7572" coordsize="91,91" path="m3678,7663l3587,7572e" filled="f" stroked="t" strokeweight="0.24pt" strokecolor="#282828">
              <v:path arrowok="t"/>
            </v:shape>
            <v:shape style="position:absolute;left:3587;top:11839;width:91;height:86" coordorigin="3587,11839" coordsize="91,86" path="m3587,11839l3678,11925e" filled="f" stroked="t" strokeweight="0.24pt" strokecolor="#282828">
              <v:path arrowok="t"/>
            </v:shape>
            <v:shape style="position:absolute;left:3505;top:9837;width:115;height:53" coordorigin="3505,9837" coordsize="115,53" path="m3505,9881l3505,9842,3548,9866,3548,9852,3553,9847,3558,9842,3577,9837,3587,9837,3601,9842,3611,9847,3620,9861,3620,9871,3611,9881,3606,9885,3596,9890e" filled="f" stroked="t" strokeweight="0.24pt" strokecolor="#282828">
              <v:path arrowok="t"/>
            </v:shape>
            <v:shape style="position:absolute;left:3505;top:9761;width:115;height:53" coordorigin="3505,9761" coordsize="115,53" path="m3505,9813l3505,9761,3620,9799e" filled="f" stroked="t" strokeweight="0.24pt" strokecolor="#282828">
              <v:path arrowok="t"/>
            </v:shape>
            <v:shape style="position:absolute;left:3505;top:9689;width:115;height:53" coordorigin="3505,9689" coordsize="115,53" path="m3519,9693l3510,9698,3505,9708,3505,9717,3510,9727,3524,9737,3553,9741,3582,9741,3601,9737,3611,9727,3620,9717,3620,9713,3611,9703,3601,9693,3587,9689,3582,9689,3563,9693,3553,9703,3548,9713,3548,9717,3553,9727,3563,9737,3582,9741e" filled="f" stroked="t" strokeweight="0.24pt" strokecolor="#282828">
              <v:path arrowok="t"/>
            </v:shape>
            <v:shape style="position:absolute;left:3505;top:9612;width:115;height:53" coordorigin="3505,9612" coordsize="115,53" path="m3505,9641l3510,9650,3524,9660,3553,9665,3567,9665,3596,9660,3611,9650,3620,9641,3620,9636,3611,9621,3596,9617,3567,9612,3553,9612,3524,9617,3510,9621,3505,9636,3505,9641xe" filled="f" stroked="t" strokeweight="0.24pt" strokecolor="#282828">
              <v:path arrowok="t"/>
            </v:shape>
            <v:shape style="position:absolute;left:3587;top:11882;width:216;height:0" coordorigin="3587,11882" coordsize="216,0" path="m3803,11882l3587,11882e" filled="f" stroked="t" strokeweight="0.24pt" strokecolor="#282828">
              <v:path arrowok="t"/>
            </v:shape>
            <v:shape style="position:absolute;left:3587;top:12425;width:216;height:0" coordorigin="3587,12425" coordsize="216,0" path="m3803,12425l3587,12425e" filled="f" stroked="t" strokeweight="0.24pt" strokecolor="#282828">
              <v:path arrowok="t"/>
            </v:shape>
            <v:shape style="position:absolute;left:3635;top:11882;width:0;height:542" coordorigin="3635,11882" coordsize="0,542" path="m3635,11882l3635,12425e" filled="f" stroked="t" strokeweight="0.24pt" strokecolor="#282828">
              <v:path arrowok="t"/>
            </v:shape>
            <v:shape style="position:absolute;left:3587;top:11839;width:91;height:86" coordorigin="3587,11839" coordsize="91,86" path="m3678,11925l3587,11839e" filled="f" stroked="t" strokeweight="0.24pt" strokecolor="#282828">
              <v:path arrowok="t"/>
            </v:shape>
            <v:shape style="position:absolute;left:3587;top:12381;width:91;height:91" coordorigin="3587,12381" coordsize="91,91" path="m3587,12381l3678,12473e" filled="f" stroked="t" strokeweight="0.24pt" strokecolor="#282828">
              <v:path arrowok="t"/>
            </v:shape>
            <v:shape style="position:absolute;left:3505;top:12199;width:77;height:58" coordorigin="3505,12199" coordsize="77,58" path="m3505,12218l3582,12257,3582,12199e" filled="f" stroked="t" strokeweight="0.24pt" strokecolor="#282828">
              <v:path arrowok="t"/>
            </v:shape>
            <v:shape style="position:absolute;left:3505;top:12218;width:115;height:0" coordorigin="3505,12218" coordsize="115,0" path="m3505,12218l3620,12218e" filled="f" stroked="t" strokeweight="0.24pt" strokecolor="#282828">
              <v:path arrowok="t"/>
            </v:shape>
            <v:shape style="position:absolute;left:3505;top:12127;width:115;height:53" coordorigin="3505,12127" coordsize="115,53" path="m3505,12161l3510,12175,3543,12175,3548,12165,3553,12151,3558,12141,3567,12132,3582,12127,3596,12127,3606,12132,3611,12137,3620,12146,3620,12161,3611,12175,3606,12175,3596,12180,3582,12180,3567,12175,3558,12170,3553,12161,3548,12141,3543,12137,3534,12132,3519,12132,3510,12137,3505,12146,3505,12161xe" filled="f" stroked="t" strokeweight="0.24pt" strokecolor="#282828">
              <v:path arrowok="t"/>
            </v:shape>
            <v:shape style="position:absolute;left:3505;top:12050;width:115;height:53" coordorigin="3505,12050" coordsize="115,53" path="m3505,12084l3510,12093,3524,12103,3596,12103,3611,12093,3620,12084,3620,12074,3611,12065,3596,12055,3567,12050,3553,12050,3524,12055,3510,12065,3505,12074,3505,12084xe" filled="f" stroked="t" strokeweight="0.24pt" strokecolor="#282828">
              <v:path arrowok="t"/>
            </v:shape>
            <v:shape style="position:absolute;left:4139;top:2335;width:216;height:0" coordorigin="4139,2335" coordsize="216,0" path="m4139,2335l4355,2335e" filled="f" stroked="t" strokeweight="0.24pt" strokecolor="#282828">
              <v:path arrowok="t"/>
            </v:shape>
            <v:shape style="position:absolute;left:4307;top:1653;width:0;height:682" coordorigin="4307,1653" coordsize="0,682" path="m4307,1744l4307,2335e" filled="f" stroked="t" strokeweight="0.24pt" strokecolor="#282828">
              <v:path arrowok="t"/>
            </v:shape>
            <v:shape style="position:absolute;left:4263;top:2287;width:91;height:91" coordorigin="4263,2287" coordsize="91,91" path="m4263,2287l4355,2378e" filled="f" stroked="t" strokeweight="0.24pt" strokecolor="#282828">
              <v:path arrowok="t"/>
            </v:shape>
            <v:shape style="position:absolute;left:4177;top:2047;width:115;height:48" coordorigin="4177,2047" coordsize="115,48" path="m4196,2052l4182,2057,4177,2066,4177,2076,4182,2085,4201,2095,4273,2095,4287,2085,4292,2076,4292,2071,4287,2057,4273,2052,4259,2047,4254,2047,4239,2052,4225,2057,4220,2071,4220,2076,4225,2085,4239,2095,4254,2095e" filled="f" stroked="t" strokeweight="0.24pt" strokecolor="#282828">
              <v:path arrowok="t"/>
            </v:shape>
            <v:shape style="position:absolute;left:4177;top:1970;width:115;height:53" coordorigin="4177,1970" coordsize="115,53" path="m4177,1999l4182,2009,4201,2018,4225,2023,4244,2023,4268,2018,4287,2009,4292,1999,4292,1989,4287,1980,4268,1970,4201,1970,4182,1980,4177,1989,4177,1999xe" filled="f" stroked="t" strokeweight="0.24pt" strokecolor="#282828">
              <v:path arrowok="t"/>
            </v:shape>
            <v:shape style="position:absolute;left:4177;top:1893;width:115;height:53" coordorigin="4177,1893" coordsize="115,53" path="m4177,1922l4182,1932,4201,1941,4225,1946,4244,1946,4268,1941,4287,1932,4292,1922,4292,1917,4287,1903,4268,1898,4244,1893,4225,1893,4201,1898,4182,1903,4177,1917,4177,1922xe" filled="f" stroked="t" strokeweight="0.24pt" strokecolor="#282828">
              <v:path arrowok="t"/>
            </v:shape>
            <v:shape style="position:absolute;left:4139;top:2335;width:216;height:0" coordorigin="4139,2335" coordsize="216,0" path="m4139,2335l4355,2335e" filled="f" stroked="t" strokeweight="0.24pt" strokecolor="#282828">
              <v:path arrowok="t"/>
            </v:shape>
            <v:shape style="position:absolute;left:4139;top:2503;width:216;height:0" coordorigin="4139,2503" coordsize="216,0" path="m4139,2503l4355,2503e" filled="f" stroked="t" strokeweight="0.24pt" strokecolor="#282828">
              <v:path arrowok="t"/>
            </v:shape>
            <v:shape style="position:absolute;left:4307;top:2335;width:0;height:168" coordorigin="4307,2335" coordsize="0,168" path="m4307,2335l4307,2503e" filled="f" stroked="t" strokeweight="0.24pt" strokecolor="#282828">
              <v:path arrowok="t"/>
            </v:shape>
            <v:shape style="position:absolute;left:4182;top:2714;width:115;height:19" coordorigin="4182,2714" coordsize="115,19" path="m4206,2733l4196,2724,4182,2714,4297,2714e" filled="f" stroked="t" strokeweight="0.24pt" strokecolor="#282828">
              <v:path arrowok="t"/>
            </v:shape>
            <v:shape style="position:absolute;left:4182;top:2618;width:115;height:53" coordorigin="4182,2618" coordsize="115,53" path="m4182,2628l4182,2666,4230,2671,4225,2666,4220,2652,4220,2642,4225,2633,4235,2623,4254,2618,4263,2618,4278,2623,4292,2633,4297,2642,4297,2652,4292,2666,4283,2671,4273,2671e" filled="f" stroked="t" strokeweight="0.24pt" strokecolor="#282828">
              <v:path arrowok="t"/>
            </v:shape>
            <v:shape style="position:absolute;left:4182;top:2546;width:115;height:53" coordorigin="4182,2546" coordsize="115,53" path="m4182,2575l4187,2585,4206,2594,4230,2599,4249,2599,4273,2594,4292,2585,4297,2575,4297,2565,4292,2556,4273,2546,4206,2546,4187,2556,4182,2565,4182,2575xe" filled="f" stroked="t" strokeweight="0.24pt" strokecolor="#282828">
              <v:path arrowok="t"/>
            </v:shape>
            <v:shape style="position:absolute;left:4263;top:2287;width:91;height:91" coordorigin="4263,2287" coordsize="91,91" path="m4355,2378l4263,2287e" filled="f" stroked="t" strokeweight="0.24pt" strokecolor="#282828">
              <v:path arrowok="t"/>
            </v:shape>
            <v:shape style="position:absolute;left:4263;top:2460;width:91;height:91" coordorigin="4263,2460" coordsize="91,91" path="m4263,2460l4355,2551e" filled="f" stroked="t" strokeweight="0.24pt" strokecolor="#282828">
              <v:path arrowok="t"/>
            </v:shape>
            <v:shape style="position:absolute;left:5963;top:3741;width:216;height:0" coordorigin="5963,3741" coordsize="216,0" path="m5963,3741l6179,3741e" filled="f" stroked="t" strokeweight="0.24pt" strokecolor="#282828">
              <v:path arrowok="t"/>
            </v:shape>
            <v:shape style="position:absolute;left:6131;top:329;width:0;height:3413" coordorigin="6131,329" coordsize="0,3413" path="m6131,1744l6131,3741e" filled="f" stroked="t" strokeweight="0.24pt" strokecolor="#282828">
              <v:path arrowok="t"/>
            </v:shape>
            <v:shape style="position:absolute;left:6087;top:3693;width:91;height:91" coordorigin="6087,3693" coordsize="91,91" path="m6087,3693l6179,3785e" filled="f" stroked="t" strokeweight="0.24pt" strokecolor="#282828">
              <v:path arrowok="t"/>
            </v:shape>
            <v:shape style="position:absolute;left:6001;top:2114;width:115;height:53" coordorigin="6001,2114" coordsize="115,53" path="m6001,2157l6001,2119,6044,2138,6044,2129,6049,2119,6054,2119,6073,2114,6083,2114,6097,2119,6111,2124,6116,2138,6116,2148,6111,2157,6102,2162,6092,2167e" filled="f" stroked="t" strokeweight="0.24pt" strokecolor="#282828">
              <v:path arrowok="t"/>
            </v:shape>
            <v:shape style="position:absolute;left:6001;top:2037;width:115;height:53" coordorigin="6001,2037" coordsize="115,53" path="m6001,2066l6006,2081,6025,2085,6049,2090,6068,2090,6092,2085,6111,2081,6116,2066,6116,2061,6111,2047,6092,2042,6068,2037,6049,2037,6025,2042,6006,2047,6001,2061,6001,2066xe" filled="f" stroked="t" strokeweight="0.24pt" strokecolor="#282828">
              <v:path arrowok="t"/>
            </v:shape>
            <v:shape style="position:absolute;left:6001;top:1994;width:115;height:19" coordorigin="6001,1994" coordsize="115,19" path="m6025,2013l6015,2009,6001,1994,6116,1994e" filled="f" stroked="t" strokeweight="0.24pt" strokecolor="#282828">
              <v:path arrowok="t"/>
            </v:shape>
            <v:shape style="position:absolute;left:6001;top:1903;width:115;height:53" coordorigin="6001,1903" coordsize="115,53" path="m6001,1932l6006,1941,6025,1951,6049,1956,6068,1956,6092,1951,6111,1941,6116,1932,6116,1922,6111,1913,6092,1908,6068,1903,6049,1903,6025,1908,6006,1913,6001,1922,6001,1932xe" filled="f" stroked="t" strokeweight="0.24pt" strokecolor="#282828">
              <v:path arrowok="t"/>
            </v:shape>
            <v:shape style="position:absolute;left:5963;top:3741;width:216;height:0" coordorigin="5963,3741" coordsize="216,0" path="m5963,3741l6179,3741e" filled="f" stroked="t" strokeweight="0.24pt" strokecolor="#282828">
              <v:path arrowok="t"/>
            </v:shape>
            <v:shape style="position:absolute;left:5963;top:3799;width:216;height:0" coordorigin="5963,3799" coordsize="216,0" path="m5963,3799l6179,3799e" filled="f" stroked="t" strokeweight="0.24pt" strokecolor="#282828">
              <v:path arrowok="t"/>
            </v:shape>
            <v:shape style="position:absolute;left:6131;top:3741;width:0;height:58" coordorigin="6131,3741" coordsize="0,58" path="m6131,3741l6131,3799e" filled="f" stroked="t" strokeweight="0.24pt" strokecolor="#282828">
              <v:path arrowok="t"/>
            </v:shape>
            <v:shape style="position:absolute;left:6155;top:3655;width:110;height:53" coordorigin="6155,3655" coordsize="110,53" path="m6155,3665l6155,3703,6203,3708,6198,3703,6188,3693,6188,3679,6198,3669,6207,3660,6222,3655,6231,3655,6251,3660,6260,3669,6265,3679,6265,3693,6260,3703,6255,3708,6246,3708e" filled="f" stroked="t" strokeweight="0.24pt" strokecolor="#282828">
              <v:path arrowok="t"/>
            </v:shape>
            <v:shape style="position:absolute;left:6155;top:3583;width:110;height:53" coordorigin="6155,3583" coordsize="110,53" path="m6155,3612l6159,3621,6174,3631,6203,3636,6217,3636,6246,3631,6260,3621,6265,3612,6265,3602,6260,3593,6246,3583,6174,3583,6159,3593,6155,3602,6155,3612xe" filled="f" stroked="t" strokeweight="0.24pt" strokecolor="#282828">
              <v:path arrowok="t"/>
            </v:shape>
            <v:shape style="position:absolute;left:6087;top:3693;width:91;height:91" coordorigin="6087,3693" coordsize="91,91" path="m6179,3785l6087,3693e" filled="f" stroked="t" strokeweight="0.24pt" strokecolor="#282828">
              <v:path arrowok="t"/>
            </v:shape>
            <v:shape style="position:absolute;left:6087;top:3751;width:91;height:91" coordorigin="6087,3751" coordsize="91,91" path="m6087,3751l6179,3842e" filled="f" stroked="t" strokeweight="0.24pt" strokecolor="#282828">
              <v:path arrowok="t"/>
            </v:shape>
            <v:shape style="position:absolute;left:5963;top:3799;width:216;height:0" coordorigin="5963,3799" coordsize="216,0" path="m5963,3799l6179,3799e" filled="f" stroked="t" strokeweight="0.24pt" strokecolor="#282828">
              <v:path arrowok="t"/>
            </v:shape>
            <v:shape style="position:absolute;left:5963;top:3833;width:216;height:0" coordorigin="5963,3833" coordsize="216,0" path="m5963,3833l6179,3833e" filled="f" stroked="t" strokeweight="0.24pt" strokecolor="#282828">
              <v:path arrowok="t"/>
            </v:shape>
            <v:shape style="position:absolute;left:6131;top:3799;width:0;height:34" coordorigin="6131,3799" coordsize="0,34" path="m6131,3799l6131,3833e" filled="f" stroked="t" strokeweight="0.24pt" strokecolor="#282828">
              <v:path arrowok="t"/>
            </v:shape>
            <v:shape style="position:absolute;left:6159;top:3909;width:115;height:53" coordorigin="6159,3909" coordsize="115,53" path="m6159,3957l6159,3914,6203,3938,6203,3924,6207,3919,6212,3914,6231,3909,6241,3909,6255,3914,6270,3924,6275,3933,6275,3943,6270,3957,6260,3957,6251,3962e" filled="f" stroked="t" strokeweight="0.24pt" strokecolor="#282828">
              <v:path arrowok="t"/>
            </v:shape>
            <v:shape style="position:absolute;left:6159;top:3833;width:115;height:53" coordorigin="6159,3833" coordsize="115,53" path="m6159,3866l6164,3876,6183,3885,6251,3885,6270,3876,6275,3866,6275,3857,6270,3847,6251,3837,6227,3833,6207,3833,6183,3837,6164,3847,6159,3857,6159,3866xe" filled="f" stroked="t" strokeweight="0.24pt" strokecolor="#282828">
              <v:path arrowok="t"/>
            </v:shape>
            <v:shape style="position:absolute;left:6087;top:3751;width:91;height:91" coordorigin="6087,3751" coordsize="91,91" path="m6179,3842l6087,3751e" filled="f" stroked="t" strokeweight="0.24pt" strokecolor="#282828">
              <v:path arrowok="t"/>
            </v:shape>
            <v:shape style="position:absolute;left:6087;top:3785;width:91;height:91" coordorigin="6087,3785" coordsize="91,91" path="m6087,3785l6179,3876e" filled="f" stroked="t" strokeweight="0.24pt" strokecolor="#282828">
              <v:path arrowok="t"/>
            </v:shape>
            <v:shape style="position:absolute;left:5963;top:3833;width:216;height:0" coordorigin="5963,3833" coordsize="216,0" path="m5963,3833l6179,3833e" filled="f" stroked="t" strokeweight="0.24pt" strokecolor="#282828">
              <v:path arrowok="t"/>
            </v:shape>
            <v:shape style="position:absolute;left:5963;top:4116;width:216;height:0" coordorigin="5963,4116" coordsize="216,0" path="m5963,4116l6179,4116e" filled="f" stroked="t" strokeweight="0.24pt" strokecolor="#282828">
              <v:path arrowok="t"/>
            </v:shape>
            <v:shape style="position:absolute;left:6131;top:3833;width:0;height:283" coordorigin="6131,3833" coordsize="0,283" path="m6131,3833l6131,4116e" filled="f" stroked="t" strokeweight="0.24pt" strokecolor="#282828">
              <v:path arrowok="t"/>
            </v:shape>
            <v:shape style="position:absolute;left:6087;top:3785;width:91;height:91" coordorigin="6087,3785" coordsize="91,91" path="m6179,3876l6087,3785e" filled="f" stroked="t" strokeweight="0.24pt" strokecolor="#282828">
              <v:path arrowok="t"/>
            </v:shape>
            <v:shape style="position:absolute;left:6087;top:4068;width:91;height:91" coordorigin="6087,4068" coordsize="91,91" path="m6087,4068l6179,4159e" filled="f" stroked="t" strokeweight="0.24pt" strokecolor="#282828">
              <v:path arrowok="t"/>
            </v:shape>
            <v:shape style="position:absolute;left:6001;top:4025;width:115;height:53" coordorigin="6001,4025" coordsize="115,53" path="m6030,4073l6025,4073,6011,4068,6006,4063,6001,4058,6001,4039,6006,4034,6011,4029,6025,4025,6035,4025,6044,4029,6059,4039,6116,4077,6116,4025e" filled="f" stroked="t" strokeweight="0.24pt" strokecolor="#282828">
              <v:path arrowok="t"/>
            </v:shape>
            <v:shape style="position:absolute;left:6001;top:3948;width:115;height:53" coordorigin="6001,3948" coordsize="115,53" path="m6001,3953l6001,3991,6049,3996,6044,3991,6039,3981,6039,3972,6044,3957,6054,3953,6073,3948,6083,3948,6097,3953,6111,3957,6116,3972,6116,3981,6111,3991,6102,3996,6092,4001e" filled="f" stroked="t" strokeweight="0.24pt" strokecolor="#282828">
              <v:path arrowok="t"/>
            </v:shape>
            <v:shape style="position:absolute;left:6001;top:3871;width:115;height:53" coordorigin="6001,3871" coordsize="115,53" path="m6001,3900l6006,3914,6025,3919,6049,3924,6068,3924,6092,3919,6111,3914,6116,3900,6116,3895,6111,3881,6092,3876,6068,3871,6049,3871,6025,3876,6006,3881,6001,3895,6001,3900xe" filled="f" stroked="t" strokeweight="0.24pt" strokecolor="#282828">
              <v:path arrowok="t"/>
            </v:shape>
            <v:shape style="position:absolute;left:5963;top:4116;width:216;height:0" coordorigin="5963,4116" coordsize="216,0" path="m5963,4116l6179,4116e" filled="f" stroked="t" strokeweight="0.24pt" strokecolor="#282828">
              <v:path arrowok="t"/>
            </v:shape>
            <v:shape style="position:absolute;left:5963;top:4149;width:216;height:0" coordorigin="5963,4149" coordsize="216,0" path="m5963,4149l6179,4149e" filled="f" stroked="t" strokeweight="0.24pt" strokecolor="#282828">
              <v:path arrowok="t"/>
            </v:shape>
            <v:shape style="position:absolute;left:6131;top:4116;width:0;height:34" coordorigin="6131,4116" coordsize="0,34" path="m6131,4116l6131,4149e" filled="f" stroked="t" strokeweight="0.24pt" strokecolor="#282828">
              <v:path arrowok="t"/>
            </v:shape>
            <v:shape style="position:absolute;left:6159;top:4063;width:115;height:53" coordorigin="6159,4063" coordsize="115,53" path="m6159,4111l6159,4068,6203,4092,6203,4082,6212,4073,6217,4068,6231,4063,6241,4063,6260,4068,6270,4077,6275,4087,6275,4097,6270,4111,6265,4116,6255,4116e" filled="f" stroked="t" strokeweight="0.24pt" strokecolor="#282828">
              <v:path arrowok="t"/>
            </v:shape>
            <v:shape style="position:absolute;left:6159;top:3991;width:115;height:53" coordorigin="6159,3991" coordsize="115,53" path="m6159,4020l6169,4029,6183,4039,6212,4044,6227,4044,6255,4039,6270,4029,6275,4020,6275,4010,6270,4001,6255,3991,6183,3991,6169,4001,6159,4010,6159,4020xe" filled="f" stroked="t" strokeweight="0.24pt" strokecolor="#282828">
              <v:path arrowok="t"/>
            </v:shape>
            <v:shape style="position:absolute;left:6087;top:4068;width:91;height:91" coordorigin="6087,4068" coordsize="91,91" path="m6179,4159l6087,4068e" filled="f" stroked="t" strokeweight="0.24pt" strokecolor="#282828">
              <v:path arrowok="t"/>
            </v:shape>
            <v:shape style="position:absolute;left:6087;top:4101;width:91;height:91" coordorigin="6087,4101" coordsize="91,91" path="m6087,4101l6179,4193e" filled="f" stroked="t" strokeweight="0.24pt" strokecolor="#282828">
              <v:path arrowok="t"/>
            </v:shape>
            <v:shape style="position:absolute;left:5963;top:4149;width:216;height:0" coordorigin="5963,4149" coordsize="216,0" path="m5963,4149l6179,4149e" filled="f" stroked="t" strokeweight="0.24pt" strokecolor="#282828">
              <v:path arrowok="t"/>
            </v:shape>
            <v:shape style="position:absolute;left:5963;top:4207;width:216;height:0" coordorigin="5963,4207" coordsize="216,0" path="m5963,4207l6179,4207e" filled="f" stroked="t" strokeweight="0.24pt" strokecolor="#282828">
              <v:path arrowok="t"/>
            </v:shape>
            <v:shape style="position:absolute;left:6131;top:4149;width:0;height:58" coordorigin="6131,4149" coordsize="0,58" path="m6131,4149l6131,4207e" filled="f" stroked="t" strokeweight="0.24pt" strokecolor="#282828">
              <v:path arrowok="t"/>
            </v:shape>
            <v:shape style="position:absolute;left:5982;top:4317;width:115;height:53" coordorigin="5982,4317" coordsize="115,53" path="m5982,4322l5982,4361,6030,4365,6025,4361,6020,4351,6020,4337,6025,4327,6035,4317,6078,4317,6092,4327,6097,4337,6097,4351,6092,4361,6083,4365,6073,4370e" filled="f" stroked="t" strokeweight="0.24pt" strokecolor="#282828">
              <v:path arrowok="t"/>
            </v:shape>
            <v:shape style="position:absolute;left:5982;top:4241;width:115;height:53" coordorigin="5982,4241" coordsize="115,53" path="m5982,4269l5987,4279,6006,4289,6030,4293,6049,4293,6073,4289,6092,4279,6097,4269,6097,4260,6092,4250,6073,4245,6049,4241,6030,4241,6006,4245,5987,4250,5982,4260,5982,4269xe" filled="f" stroked="t" strokeweight="0.24pt" strokecolor="#282828">
              <v:path arrowok="t"/>
            </v:shape>
            <v:shape style="position:absolute;left:6087;top:4101;width:91;height:91" coordorigin="6087,4101" coordsize="91,91" path="m6179,4193l6087,4101e" filled="f" stroked="t" strokeweight="0.24pt" strokecolor="#282828">
              <v:path arrowok="t"/>
            </v:shape>
            <v:shape style="position:absolute;left:6087;top:4159;width:91;height:91" coordorigin="6087,4159" coordsize="91,91" path="m6087,4159l6179,4250e" filled="f" stroked="t" strokeweight="0.24pt" strokecolor="#282828">
              <v:path arrowok="t"/>
            </v:shape>
            <v:shape style="position:absolute;left:5963;top:4207;width:216;height:0" coordorigin="5963,4207" coordsize="216,0" path="m5963,4207l6179,4207e" filled="f" stroked="t" strokeweight="0.24pt" strokecolor="#282828">
              <v:path arrowok="t"/>
            </v:shape>
            <v:shape style="position:absolute;left:5963;top:6290;width:216;height:0" coordorigin="5963,6290" coordsize="216,0" path="m5963,6290l6179,6290e" filled="f" stroked="t" strokeweight="0.24pt" strokecolor="#282828">
              <v:path arrowok="t"/>
            </v:shape>
            <v:shape style="position:absolute;left:6131;top:4207;width:0;height:2083" coordorigin="6131,4207" coordsize="0,2083" path="m6131,4207l6131,6290e" filled="f" stroked="t" strokeweight="0.24pt" strokecolor="#282828">
              <v:path arrowok="t"/>
            </v:shape>
            <v:shape style="position:absolute;left:6087;top:4159;width:91;height:91" coordorigin="6087,4159" coordsize="91,91" path="m6179,4250l6087,4159e" filled="f" stroked="t" strokeweight="0.24pt" strokecolor="#282828">
              <v:path arrowok="t"/>
            </v:shape>
            <v:shape style="position:absolute;left:6087;top:6247;width:91;height:91" coordorigin="6087,6247" coordsize="91,91" path="m6087,6247l6179,6338e" filled="f" stroked="t" strokeweight="0.24pt" strokecolor="#282828">
              <v:path arrowok="t"/>
            </v:shape>
            <v:shape style="position:absolute;left:6001;top:5364;width:115;height:19" coordorigin="6001,5364" coordsize="115,19" path="m6025,5383l6015,5373,6001,5364,6116,5364e" filled="f" stroked="t" strokeweight="0.24pt" strokecolor="#282828">
              <v:path arrowok="t"/>
            </v:shape>
            <v:shape style="position:absolute;left:6001;top:5268;width:115;height:53" coordorigin="6001,5268" coordsize="115,53" path="m6001,5301l6006,5311,6015,5316,6030,5316,6039,5311,6044,5306,6049,5292,6054,5277,6068,5273,6078,5268,6092,5268,6102,5273,6111,5277,6116,5287,6116,5301,6111,5311,6102,5316,6092,5321,6078,5321,6068,5316,6054,5311,6049,5297,6044,5282,6039,5277,6030,5273,6015,5273,6006,5277,6001,5287,6001,5301xe" filled="f" stroked="t" strokeweight="0.24pt" strokecolor="#282828">
              <v:path arrowok="t"/>
            </v:shape>
            <v:shape style="position:absolute;left:6001;top:5186;width:77;height:58" coordorigin="6001,5186" coordsize="77,58" path="m6001,5205l6078,5244,6078,5186e" filled="f" stroked="t" strokeweight="0.24pt" strokecolor="#282828">
              <v:path arrowok="t"/>
            </v:shape>
            <v:shape style="position:absolute;left:6001;top:5205;width:115;height:0" coordorigin="6001,5205" coordsize="115,0" path="m6001,5205l6116,5205e" filled="f" stroked="t" strokeweight="0.24pt" strokecolor="#282828">
              <v:path arrowok="t"/>
            </v:shape>
            <v:shape style="position:absolute;left:6001;top:5114;width:115;height:58" coordorigin="6001,5114" coordsize="115,58" path="m6001,5148l6006,5157,6025,5167,6049,5172,6068,5172,6092,5167,6111,5157,6116,5148,6116,5138,6111,5129,6092,5119,6068,5114,6049,5114,6025,5119,6006,5129,6001,5138,6001,5148xe" filled="f" stroked="t" strokeweight="0.24pt" strokecolor="#282828">
              <v:path arrowok="t"/>
            </v:shape>
            <v:shape style="position:absolute;left:5963;top:6290;width:216;height:0" coordorigin="5963,6290" coordsize="216,0" path="m5963,6290l6179,6290e" filled="f" stroked="t" strokeweight="0.24pt" strokecolor="#282828">
              <v:path arrowok="t"/>
            </v:shape>
            <v:shape style="position:absolute;left:5963;top:7313;width:216;height:0" coordorigin="5963,7313" coordsize="216,0" path="m5963,7313l6179,7313e" filled="f" stroked="t" strokeweight="0.24pt" strokecolor="#282828">
              <v:path arrowok="t"/>
            </v:shape>
            <v:shape style="position:absolute;left:6131;top:6290;width:0;height:1022" coordorigin="6131,6290" coordsize="0,1022" path="m6131,6290l6131,7313e" filled="f" stroked="t" strokeweight="0.24pt" strokecolor="#282828">
              <v:path arrowok="t"/>
            </v:shape>
            <v:shape style="position:absolute;left:6087;top:6247;width:91;height:91" coordorigin="6087,6247" coordsize="91,91" path="m6179,6338l6087,6247e" filled="f" stroked="t" strokeweight="0.24pt" strokecolor="#282828">
              <v:path arrowok="t"/>
            </v:shape>
            <v:shape style="position:absolute;left:6087;top:7269;width:91;height:86" coordorigin="6087,7269" coordsize="91,86" path="m6087,7269l6179,7356e" filled="f" stroked="t" strokeweight="0.24pt" strokecolor="#282828">
              <v:path arrowok="t"/>
            </v:shape>
            <v:shape style="position:absolute;left:6001;top:6857;width:115;height:48" coordorigin="6001,6857" coordsize="115,48" path="m6039,6857l6054,6861,6068,6866,6073,6876,6073,6881,6068,6895,6054,6900,6039,6905,6035,6905,6015,6900,6006,6895,6001,6881,6001,6876,6006,6866,6015,6861,6039,6857,6068,6857,6092,6861,6111,6866,6116,6876,6116,6885,6111,6895,6097,6900e" filled="f" stroked="t" strokeweight="0.24pt" strokecolor="#282828">
              <v:path arrowok="t"/>
            </v:shape>
            <v:shape style="position:absolute;left:6001;top:6775;width:115;height:53" coordorigin="6001,6775" coordsize="115,53" path="m6001,6804l6006,6818,6025,6823,6049,6828,6068,6828,6092,6823,6111,6818,6116,6804,6116,6799,6111,6789,6092,6780,6068,6775,6049,6775,6025,6780,6006,6789,6001,6799,6001,6804xe" filled="f" stroked="t" strokeweight="0.24pt" strokecolor="#282828">
              <v:path arrowok="t"/>
            </v:shape>
            <v:shape style="position:absolute;left:6001;top:6698;width:115;height:53" coordorigin="6001,6698" coordsize="115,53" path="m6001,6732l6006,6741,6025,6751,6092,6751,6111,6741,6116,6732,6116,6722,6111,6713,6092,6703,6068,6698,6049,6698,6025,6703,6006,6713,6001,6722,6001,6732xe" filled="f" stroked="t" strokeweight="0.24pt" strokecolor="#282828">
              <v:path arrowok="t"/>
            </v:shape>
            <v:shape style="position:absolute;left:6145;top:6890;width:115;height:53" coordorigin="6145,6890" coordsize="115,53" path="m6174,6938l6169,6938,6159,6933,6150,6929,6145,6924,6145,6909,6150,6900,6159,6895,6188,6895,6207,6905,6260,6943,6260,6890e" filled="f" stroked="t" strokeweight="0.24pt" strokecolor="#282828">
              <v:path arrowok="t"/>
            </v:shape>
            <v:shape style="position:absolute;left:6145;top:6813;width:115;height:53" coordorigin="6145,6813" coordsize="115,53" path="m6145,6842l6150,6857,6169,6861,6193,6866,6212,6866,6236,6861,6255,6857,6260,6842,6260,6837,6255,6823,6236,6818,6212,6813,6193,6813,6169,6818,6150,6823,6145,6837,6145,6842xe" filled="f" stroked="t" strokeweight="0.24pt" strokecolor="#282828">
              <v:path arrowok="t"/>
            </v:shape>
            <v:shape style="position:absolute;left:6145;top:6737;width:115;height:53" coordorigin="6145,6737" coordsize="115,53" path="m6174,6789l6169,6789,6159,6785,6150,6780,6145,6770,6145,6756,6150,6751,6159,6746,6169,6741,6179,6741,6188,6746,6207,6751,6260,6789,6260,6737e" filled="f" stroked="t" strokeweight="0.24pt" strokecolor="#282828">
              <v:path arrowok="t"/>
            </v:shape>
            <v:shape style="position:absolute;left:6145;top:6665;width:115;height:53" coordorigin="6145,6665" coordsize="115,53" path="m6145,6693l6150,6703,6169,6713,6193,6717,6212,6717,6236,6713,6255,6703,6260,6693,6260,6684,6255,6674,6236,6665,6169,6665,6150,6674,6145,6684,6145,6693xe" filled="f" stroked="t" strokeweight="0.24pt" strokecolor="#282828">
              <v:path arrowok="t"/>
            </v:shape>
            <v:shape style="position:absolute;left:5963;top:7313;width:216;height:0" coordorigin="5963,7313" coordsize="216,0" path="m5963,7313l6179,7313e" filled="f" stroked="t" strokeweight="0.24pt" strokecolor="#282828">
              <v:path arrowok="t"/>
            </v:shape>
            <v:shape style="position:absolute;left:5963;top:11882;width:216;height:0" coordorigin="5963,11882" coordsize="216,0" path="m5963,11882l6179,11882e" filled="f" stroked="t" strokeweight="0.24pt" strokecolor="#282828">
              <v:path arrowok="t"/>
            </v:shape>
            <v:shape style="position:absolute;left:6131;top:7313;width:0;height:4570" coordorigin="6131,7313" coordsize="0,4570" path="m6131,7313l6131,11882e" filled="f" stroked="t" strokeweight="0.24pt" strokecolor="#282828">
              <v:path arrowok="t"/>
            </v:shape>
            <v:shape style="position:absolute;left:6087;top:7269;width:91;height:86" coordorigin="6087,7269" coordsize="91,86" path="m6179,7356l6087,7269e" filled="f" stroked="t" strokeweight="0.24pt" strokecolor="#282828">
              <v:path arrowok="t"/>
            </v:shape>
            <v:shape style="position:absolute;left:6087;top:11839;width:91;height:86" coordorigin="6087,11839" coordsize="91,86" path="m6087,11839l6179,11925e" filled="f" stroked="t" strokeweight="0.24pt" strokecolor="#282828">
              <v:path arrowok="t"/>
            </v:shape>
            <v:shape style="position:absolute;left:6001;top:9679;width:77;height:58" coordorigin="6001,9679" coordsize="77,58" path="m6001,9698l6078,9737,6078,9679e" filled="f" stroked="t" strokeweight="0.24pt" strokecolor="#282828">
              <v:path arrowok="t"/>
            </v:shape>
            <v:shape style="position:absolute;left:6001;top:9698;width:115;height:0" coordorigin="6001,9698" coordsize="115,0" path="m6001,9698l6116,9698e" filled="f" stroked="t" strokeweight="0.24pt" strokecolor="#282828">
              <v:path arrowok="t"/>
            </v:shape>
            <v:shape style="position:absolute;left:6001;top:9607;width:115;height:53" coordorigin="6001,9607" coordsize="115,53" path="m6001,9641l6006,9650,6025,9660,6092,9660,6111,9650,6116,9641,6116,9631,6111,9621,6092,9612,6068,9607,6049,9607,6025,9612,6006,9621,6001,9631,6001,9641xe" filled="f" stroked="t" strokeweight="0.24pt" strokecolor="#282828">
              <v:path arrowok="t"/>
            </v:shape>
            <v:shape style="position:absolute;left:6001;top:9535;width:115;height:53" coordorigin="6001,9535" coordsize="115,53" path="m6001,9578l6001,9535,6044,9559,6044,9549,6049,9540,6054,9535,6097,9535,6111,9545,6116,9554,6116,9569,6111,9578,6102,9583,6092,9588e" filled="f" stroked="t" strokeweight="0.24pt" strokecolor="#282828">
              <v:path arrowok="t"/>
            </v:shape>
            <v:shape style="position:absolute;left:6001;top:9458;width:115;height:53" coordorigin="6001,9458" coordsize="115,53" path="m6001,9487l6006,9501,6025,9506,6049,9511,6068,9511,6092,9506,6111,9501,6116,9487,6116,9482,6111,9468,6092,9463,6068,9458,6049,9458,6025,9463,6006,9468,6001,9482,6001,9487xe" filled="f" stroked="t" strokeweight="0.24pt" strokecolor="#282828">
              <v:path arrowok="t"/>
            </v:shape>
            <v:shape style="position:absolute;left:5963;top:11882;width:216;height:0" coordorigin="5963,11882" coordsize="216,0" path="m5963,11882l6179,11882e" filled="f" stroked="t" strokeweight="0.24pt" strokecolor="#282828">
              <v:path arrowok="t"/>
            </v:shape>
            <v:shape style="position:absolute;left:5963;top:12223;width:216;height:0" coordorigin="5963,12223" coordsize="216,0" path="m5963,12223l6179,12223e" filled="f" stroked="t" strokeweight="0.24pt" strokecolor="#282828">
              <v:path arrowok="t"/>
            </v:shape>
            <v:shape style="position:absolute;left:6131;top:11882;width:0;height:341" coordorigin="6131,11882" coordsize="0,341" path="m6131,11882l6131,12223e" filled="f" stroked="t" strokeweight="0.24pt" strokecolor="#282828">
              <v:path arrowok="t"/>
            </v:shape>
            <v:shape style="position:absolute;left:6087;top:11839;width:91;height:86" coordorigin="6087,11839" coordsize="91,86" path="m6179,11925l6087,11839e" filled="f" stroked="t" strokeweight="0.24pt" strokecolor="#282828">
              <v:path arrowok="t"/>
            </v:shape>
            <v:shape style="position:absolute;left:6087;top:12175;width:91;height:91" coordorigin="6087,12175" coordsize="91,91" path="m6087,12175l6179,12266e" filled="f" stroked="t" strokeweight="0.24pt" strokecolor="#282828">
              <v:path arrowok="t"/>
            </v:shape>
            <v:shape style="position:absolute;left:6001;top:12103;width:115;height:53" coordorigin="6001,12103" coordsize="115,53" path="m6001,12146l6001,12103,6044,12127,6044,12117,6049,12108,6054,12103,6097,12103,6111,12113,6116,12122,6116,12137,6111,12146,6102,12151,6092,12156e" filled="f" stroked="t" strokeweight="0.24pt" strokecolor="#282828">
              <v:path arrowok="t"/>
            </v:shape>
            <v:shape style="position:absolute;left:6001;top:12026;width:115;height:53" coordorigin="6001,12026" coordsize="115,53" path="m6001,12055l6006,12069,6025,12074,6049,12079,6068,12079,6092,12074,6111,12069,6116,12055,6116,12050,6111,12036,6092,12031,6068,12026,6049,12026,6025,12031,6006,12036,6001,12050,6001,12055xe" filled="f" stroked="t" strokeweight="0.24pt" strokecolor="#282828">
              <v:path arrowok="t"/>
            </v:shape>
            <v:shape style="position:absolute;left:6001;top:11949;width:115;height:53" coordorigin="6001,11949" coordsize="115,53" path="m6001,11983l6006,11993,6025,11997,6049,12002,6068,12002,6092,11997,6111,11993,6116,11983,6116,11973,6111,11964,6092,11954,6068,11949,6049,11949,6025,11954,6006,11964,6001,11973,6001,11983xe" filled="f" stroked="t" strokeweight="0.24pt" strokecolor="#282828">
              <v:path arrowok="t"/>
            </v:shape>
            <v:shape style="position:absolute;left:5963;top:12223;width:216;height:0" coordorigin="5963,12223" coordsize="216,0" path="m5963,12223l6179,12223e" filled="f" stroked="t" strokeweight="0.24pt" strokecolor="#282828">
              <v:path arrowok="t"/>
            </v:shape>
            <v:shape style="position:absolute;left:5963;top:12425;width:216;height:0" coordorigin="5963,12425" coordsize="216,0" path="m5963,12425l6179,12425e" filled="f" stroked="t" strokeweight="0.24pt" strokecolor="#282828">
              <v:path arrowok="t"/>
            </v:shape>
            <v:shape style="position:absolute;left:6131;top:12223;width:0;height:202" coordorigin="6131,12223" coordsize="0,202" path="m6131,12223l6131,12425e" filled="f" stroked="t" strokeweight="0.24pt" strokecolor="#282828">
              <v:path arrowok="t"/>
            </v:shape>
            <v:shape style="position:absolute;left:6169;top:12655;width:115;height:19" coordorigin="6169,12655" coordsize="115,19" path="m6193,12674l6183,12665,6169,12655,6284,12655e" filled="f" stroked="t" strokeweight="0.24pt" strokecolor="#282828">
              <v:path arrowok="t"/>
            </v:shape>
            <v:shape style="position:absolute;left:6169;top:12559;width:115;height:53" coordorigin="6169,12559" coordsize="115,53" path="m6169,12593l6174,12602,6183,12607,6198,12607,6207,12602,6212,12597,6217,12583,6222,12569,6236,12564,6246,12559,6260,12559,6270,12564,6279,12569,6284,12578,6284,12593,6279,12602,6270,12607,6260,12612,6246,12612,6236,12607,6222,12602,6217,12588,6212,12573,6207,12569,6198,12564,6183,12564,6174,12569,6169,12578,6169,12593xe" filled="f" stroked="t" strokeweight="0.24pt" strokecolor="#282828">
              <v:path arrowok="t"/>
            </v:shape>
            <v:shape style="position:absolute;left:6169;top:12482;width:115;height:53" coordorigin="6169,12482" coordsize="115,53" path="m6169,12511l6174,12525,6193,12530,6217,12535,6236,12535,6260,12530,6279,12525,6284,12511,6284,12506,6279,12497,6260,12487,6236,12482,6217,12482,6193,12487,6174,12497,6169,12506,6169,12511xe" filled="f" stroked="t" strokeweight="0.24pt" strokecolor="#282828">
              <v:path arrowok="t"/>
            </v:shape>
            <v:shape style="position:absolute;left:6087;top:12175;width:91;height:91" coordorigin="6087,12175" coordsize="91,91" path="m6179,12266l6087,12175e" filled="f" stroked="t" strokeweight="0.24pt" strokecolor="#282828">
              <v:path arrowok="t"/>
            </v:shape>
            <v:shape style="position:absolute;left:6087;top:12381;width:91;height:91" coordorigin="6087,12381" coordsize="91,91" path="m6087,12381l6179,12473e" filled="f" stroked="t" strokeweight="0.24pt" strokecolor="#282828">
              <v:path arrowok="t"/>
            </v:shape>
            <v:shape style="position:absolute;left:5963;top:12425;width:216;height:0" coordorigin="5963,12425" coordsize="216,0" path="m5963,12425l6179,12425e" filled="f" stroked="t" strokeweight="0.24pt" strokecolor="#282828">
              <v:path arrowok="t"/>
            </v:shape>
            <v:shape style="position:absolute;left:5963;top:14129;width:216;height:0" coordorigin="5963,14129" coordsize="216,0" path="m5963,14129l6179,14129e" filled="f" stroked="t" strokeweight="0.24pt" strokecolor="#282828">
              <v:path arrowok="t"/>
            </v:shape>
            <v:shape style="position:absolute;left:6131;top:12425;width:0;height:1704" coordorigin="6131,12425" coordsize="0,1704" path="m6131,12425l6131,14129e" filled="f" stroked="t" strokeweight="0.24pt" strokecolor="#282828">
              <v:path arrowok="t"/>
            </v:shape>
            <v:shape style="position:absolute;left:6087;top:12381;width:91;height:91" coordorigin="6087,12381" coordsize="91,91" path="m6179,12473l6087,12381e" filled="f" stroked="t" strokeweight="0.24pt" strokecolor="#282828">
              <v:path arrowok="t"/>
            </v:shape>
            <v:shape style="position:absolute;left:6087;top:14081;width:91;height:91" coordorigin="6087,14081" coordsize="91,91" path="m6087,14081l6179,14172e" filled="f" stroked="t" strokeweight="0.24pt" strokecolor="#282828">
              <v:path arrowok="t"/>
            </v:shape>
            <v:shape style="position:absolute;left:6001;top:13389;width:115;height:19" coordorigin="6001,13389" coordsize="115,19" path="m6025,13409l6015,13404,6001,13389,6116,13389e" filled="f" stroked="t" strokeweight="0.24pt" strokecolor="#282828">
              <v:path arrowok="t"/>
            </v:shape>
            <v:shape style="position:absolute;left:6001;top:13298;width:115;height:53" coordorigin="6001,13298" coordsize="115,53" path="m6001,13303l6001,13341,6049,13346,6044,13341,6039,13332,6039,13317,6044,13308,6054,13298,6097,13298,6111,13308,6116,13317,6116,13332,6111,13341,6102,13346,6092,13351e" filled="f" stroked="t" strokeweight="0.24pt" strokecolor="#282828">
              <v:path arrowok="t"/>
            </v:shape>
            <v:shape style="position:absolute;left:6001;top:13221;width:115;height:53" coordorigin="6001,13221" coordsize="115,53" path="m6001,13250l6006,13260,6025,13269,6049,13274,6068,13274,6092,13269,6111,13260,6116,13250,6116,13245,6111,13231,6092,13226,6068,13221,6049,13221,6025,13226,6006,13231,6001,13245,6001,13250xe" filled="f" stroked="t" strokeweight="0.24pt" strokecolor="#282828">
              <v:path arrowok="t"/>
            </v:shape>
            <v:shape style="position:absolute;left:6001;top:13145;width:115;height:53" coordorigin="6001,13145" coordsize="115,53" path="m6001,13173l6006,13188,6025,13193,6049,13197,6068,13197,6092,13193,6111,13188,6116,13173,6116,13169,6111,13154,6092,13149,6068,13145,6049,13145,6025,13149,6006,13154,6001,13169,6001,13173xe" filled="f" stroked="t" strokeweight="0.24pt" strokecolor="#282828">
              <v:path arrowok="t"/>
            </v:shape>
            <v:shape style="position:absolute;left:7835;top:3741;width:67;height:0" coordorigin="7835,3741" coordsize="67,0" path="m7835,3741l7902,3741e" filled="f" stroked="t" strokeweight="0.24pt" strokecolor="#282828">
              <v:path arrowok="t"/>
            </v:shape>
            <v:shape style="position:absolute;left:7854;top:-4606;width:0;height:8347" coordorigin="7854,-4606" coordsize="0,8347" path="m7854,1744l7854,3741e" filled="f" stroked="t" strokeweight="0.24pt" strokecolor="#282828">
              <v:path arrowok="t"/>
            </v:shape>
            <v:shape style="position:absolute;left:7811;top:3693;width:91;height:91" coordorigin="7811,3693" coordsize="91,91" path="m7811,3693l7902,3785e" filled="f" stroked="t" strokeweight="0.24pt" strokecolor="#282828">
              <v:path arrowok="t"/>
            </v:shape>
            <v:shape style="position:absolute;left:7835;top:3741;width:67;height:0" coordorigin="7835,3741" coordsize="67,0" path="m7835,3741l7902,3741e" filled="f" stroked="t" strokeweight="0.24pt" strokecolor="#282828">
              <v:path arrowok="t"/>
            </v:shape>
            <v:shape style="position:absolute;left:7811;top:3833;width:216;height:0" coordorigin="7811,3833" coordsize="216,0" path="m8027,3833l7811,3833e" filled="f" stroked="t" strokeweight="0.24pt" strokecolor="#282828">
              <v:path arrowok="t"/>
            </v:shape>
            <v:shape style="position:absolute;left:7854;top:3741;width:0;height:91" coordorigin="7854,3741" coordsize="0,91" path="m7854,3741l7854,3833e" filled="f" stroked="t" strokeweight="0.24pt" strokecolor="#282828">
              <v:path arrowok="t"/>
            </v:shape>
            <v:shape style="position:absolute;left:7892;top:3631;width:115;height:53" coordorigin="7892,3631" coordsize="115,53" path="m7892,3669l7897,3679,7907,3684,7921,3684,7931,3679,7935,3669,7940,3655,7945,3645,7955,3636,7969,3631,7983,3631,7993,3636,7998,3641,8007,3650,8007,3669,7998,3679,7993,3684,7955,3684,7945,3674,7940,3665,7935,3650,7931,3641,7921,3636,7907,3636,7897,3641,7892,3650,7892,3669xe" filled="f" stroked="t" strokeweight="0.24pt" strokecolor="#282828">
              <v:path arrowok="t"/>
            </v:shape>
            <v:shape style="position:absolute;left:7892;top:3559;width:115;height:53" coordorigin="7892,3559" coordsize="115,53" path="m7892,3588l7897,3597,7916,3607,7940,3612,7955,3612,7983,3607,7998,3597,8007,3588,8007,3578,7998,3569,7983,3559,7916,3559,7897,3569,7892,3578,7892,3588xe" filled="f" stroked="t" strokeweight="0.24pt" strokecolor="#282828">
              <v:path arrowok="t"/>
            </v:shape>
            <v:shape style="position:absolute;left:7811;top:3693;width:91;height:91" coordorigin="7811,3693" coordsize="91,91" path="m7902,3785l7811,3693e" filled="f" stroked="t" strokeweight="0.24pt" strokecolor="#282828">
              <v:path arrowok="t"/>
            </v:shape>
            <v:shape style="position:absolute;left:7811;top:3785;width:91;height:91" coordorigin="7811,3785" coordsize="91,91" path="m7811,3785l7902,3876e" filled="f" stroked="t" strokeweight="0.24pt" strokecolor="#282828">
              <v:path arrowok="t"/>
            </v:shape>
            <v:shape style="position:absolute;left:7811;top:3833;width:216;height:0" coordorigin="7811,3833" coordsize="216,0" path="m8027,3833l7811,3833e" filled="f" stroked="t" strokeweight="0.24pt" strokecolor="#282828">
              <v:path arrowok="t"/>
            </v:shape>
            <v:shape style="position:absolute;left:7811;top:4116;width:216;height:0" coordorigin="7811,4116" coordsize="216,0" path="m8027,4116l7811,4116e" filled="f" stroked="t" strokeweight="0.24pt" strokecolor="#282828">
              <v:path arrowok="t"/>
            </v:shape>
            <v:shape style="position:absolute;left:7854;top:3833;width:0;height:283" coordorigin="7854,3833" coordsize="0,283" path="m7854,3833l7854,4116e" filled="f" stroked="t" strokeweight="0.24pt" strokecolor="#282828">
              <v:path arrowok="t"/>
            </v:shape>
            <v:shape style="position:absolute;left:7811;top:3785;width:91;height:91" coordorigin="7811,3785" coordsize="91,91" path="m7902,3876l7811,3785e" filled="f" stroked="t" strokeweight="0.24pt" strokecolor="#282828">
              <v:path arrowok="t"/>
            </v:shape>
            <v:shape style="position:absolute;left:7811;top:4068;width:91;height:91" coordorigin="7811,4068" coordsize="91,91" path="m7811,4068l7902,4159e" filled="f" stroked="t" strokeweight="0.24pt" strokecolor="#282828">
              <v:path arrowok="t"/>
            </v:shape>
            <v:shape style="position:absolute;left:7724;top:4025;width:115;height:53" coordorigin="7724,4025" coordsize="115,53" path="m7753,4073l7748,4073,7734,4068,7729,4063,7724,4058,7724,4039,7729,4034,7734,4029,7748,4025,7758,4025,7767,4029,7787,4039,7839,4077,7839,4025e" filled="f" stroked="t" strokeweight="0.24pt" strokecolor="#282828">
              <v:path arrowok="t"/>
            </v:shape>
            <v:shape style="position:absolute;left:7724;top:3948;width:115;height:53" coordorigin="7724,3948" coordsize="115,53" path="m7724,3953l7724,3991,7772,3996,7767,3991,7763,3981,7763,3972,7767,3957,7777,3953,7796,3948,7806,3948,7820,3953,7835,3957,7839,3972,7839,3981,7835,3991,7830,3996,7815,4001e" filled="f" stroked="t" strokeweight="0.24pt" strokecolor="#282828">
              <v:path arrowok="t"/>
            </v:shape>
            <v:shape style="position:absolute;left:7724;top:3871;width:115;height:53" coordorigin="7724,3871" coordsize="115,53" path="m7724,3900l7729,3914,7748,3919,7772,3924,7791,3924,7815,3919,7835,3914,7839,3900,7839,3895,7835,3881,7815,3876,7791,3871,7772,3871,7748,3876,7729,3881,7724,3895,7724,3900xe" filled="f" stroked="t" strokeweight="0.24pt" strokecolor="#282828">
              <v:path arrowok="t"/>
            </v:shape>
            <v:shape style="position:absolute;left:7811;top:4116;width:216;height:0" coordorigin="7811,4116" coordsize="216,0" path="m8027,4116l7811,4116e" filled="f" stroked="t" strokeweight="0.24pt" strokecolor="#282828">
              <v:path arrowok="t"/>
            </v:shape>
            <v:shape style="position:absolute;left:7811;top:4207;width:216;height:0" coordorigin="7811,4207" coordsize="216,0" path="m8027,4207l7811,4207e" filled="f" stroked="t" strokeweight="0.24pt" strokecolor="#282828">
              <v:path arrowok="t"/>
            </v:shape>
            <v:shape style="position:absolute;left:7854;top:4116;width:0;height:91" coordorigin="7854,4116" coordsize="0,91" path="m7854,4116l7854,4207e" filled="f" stroked="t" strokeweight="0.24pt" strokecolor="#282828">
              <v:path arrowok="t"/>
            </v:shape>
            <v:shape style="position:absolute;left:7897;top:4322;width:115;height:53" coordorigin="7897,4322" coordsize="115,53" path="m7897,4356l7907,4370,7916,4375,7926,4375,7935,4370,7940,4361,7950,4346,7955,4337,7964,4327,7974,4322,7993,4322,8003,4327,8007,4332,8012,4341,8012,4356,8007,4370,8003,4375,7964,4375,7955,4365,7950,4356,7940,4337,7935,4332,7926,4327,7916,4327,7907,4332,7897,4341,7897,4356xe" filled="f" stroked="t" strokeweight="0.24pt" strokecolor="#282828">
              <v:path arrowok="t"/>
            </v:shape>
            <v:shape style="position:absolute;left:7897;top:4250;width:115;height:53" coordorigin="7897,4250" coordsize="115,53" path="m7897,4279l7907,4289,7921,4298,7950,4303,7964,4303,7993,4298,8007,4289,8012,4279,8012,4269,8007,4260,7993,4250,7921,4250,7907,4260,7897,4269,7897,4279xe" filled="f" stroked="t" strokeweight="0.24pt" strokecolor="#282828">
              <v:path arrowok="t"/>
            </v:shape>
            <v:shape style="position:absolute;left:7811;top:4068;width:91;height:91" coordorigin="7811,4068" coordsize="91,91" path="m7902,4159l7811,4068e" filled="f" stroked="t" strokeweight="0.24pt" strokecolor="#282828">
              <v:path arrowok="t"/>
            </v:shape>
            <v:shape style="position:absolute;left:7811;top:4159;width:91;height:91" coordorigin="7811,4159" coordsize="91,91" path="m7811,4159l7902,4250e" filled="f" stroked="t" strokeweight="0.24pt" strokecolor="#282828">
              <v:path arrowok="t"/>
            </v:shape>
            <v:shape style="position:absolute;left:7811;top:4207;width:216;height:0" coordorigin="7811,4207" coordsize="216,0" path="m8027,4207l7811,4207e" filled="f" stroked="t" strokeweight="0.24pt" strokecolor="#282828">
              <v:path arrowok="t"/>
            </v:shape>
            <v:shape style="position:absolute;left:7811;top:11882;width:216;height:0" coordorigin="7811,11882" coordsize="216,0" path="m8027,11882l7811,11882e" filled="f" stroked="t" strokeweight="0.24pt" strokecolor="#282828">
              <v:path arrowok="t"/>
            </v:shape>
            <v:shape style="position:absolute;left:7854;top:4207;width:0;height:7675" coordorigin="7854,4207" coordsize="0,7675" path="m7854,4207l7854,11882e" filled="f" stroked="t" strokeweight="0.24pt" strokecolor="#282828">
              <v:path arrowok="t"/>
            </v:shape>
            <v:shape style="position:absolute;left:7811;top:4159;width:91;height:91" coordorigin="7811,4159" coordsize="91,91" path="m7902,4250l7811,4159e" filled="f" stroked="t" strokeweight="0.24pt" strokecolor="#282828">
              <v:path arrowok="t"/>
            </v:shape>
            <v:shape style="position:absolute;left:7811;top:11839;width:91;height:86" coordorigin="7811,11839" coordsize="91,86" path="m7811,11839l7902,11925e" filled="f" stroked="t" strokeweight="0.24pt" strokecolor="#282828">
              <v:path arrowok="t"/>
            </v:shape>
            <v:shape style="position:absolute;left:7724;top:8133;width:115;height:53" coordorigin="7724,8133" coordsize="115,53" path="m7743,8138l7729,8143,7724,8153,7724,8162,7729,8172,7748,8181,7772,8186,7801,8186,7820,8181,7835,8172,7839,8162,7839,8157,7835,8148,7820,8138,7806,8133,7801,8133,7787,8138,7772,8148,7767,8157,7767,8162,7772,8172,7787,8181,7801,8186e" filled="f" stroked="t" strokeweight="0.24pt" strokecolor="#282828">
              <v:path arrowok="t"/>
            </v:shape>
            <v:shape style="position:absolute;left:7724;top:8057;width:115;height:53" coordorigin="7724,8057" coordsize="115,53" path="m7724,8109l7724,8057,7839,8095e" filled="f" stroked="t" strokeweight="0.24pt" strokecolor="#282828">
              <v:path arrowok="t"/>
            </v:shape>
            <v:shape style="position:absolute;left:7724;top:7980;width:115;height:53" coordorigin="7724,7980" coordsize="115,53" path="m7724,8033l7724,7980,7839,8018e" filled="f" stroked="t" strokeweight="0.24pt" strokecolor="#282828">
              <v:path arrowok="t"/>
            </v:shape>
            <v:shape style="position:absolute;left:7724;top:7903;width:115;height:53" coordorigin="7724,7903" coordsize="115,53" path="m7724,7937l7729,7946,7748,7951,7772,7956,7791,7956,7815,7951,7835,7946,7839,7937,7839,7927,7835,7917,7815,7908,7791,7903,7772,7903,7748,7908,7729,7917,7724,7927,7724,7937xe" filled="f" stroked="t" strokeweight="0.24pt" strokecolor="#282828">
              <v:path arrowok="t"/>
            </v:shape>
            <v:shape style="position:absolute;left:7811;top:11882;width:216;height:0" coordorigin="7811,11882" coordsize="216,0" path="m8027,11882l7811,11882e" filled="f" stroked="t" strokeweight="0.24pt" strokecolor="#282828">
              <v:path arrowok="t"/>
            </v:shape>
            <v:shape style="position:absolute;left:7811;top:12425;width:216;height:0" coordorigin="7811,12425" coordsize="216,0" path="m8027,12425l7811,12425e" filled="f" stroked="t" strokeweight="0.24pt" strokecolor="#282828">
              <v:path arrowok="t"/>
            </v:shape>
            <v:shape style="position:absolute;left:7854;top:11882;width:0;height:542" coordorigin="7854,11882" coordsize="0,542" path="m7854,11882l7854,12425e" filled="f" stroked="t" strokeweight="0.24pt" strokecolor="#282828">
              <v:path arrowok="t"/>
            </v:shape>
            <v:shape style="position:absolute;left:7811;top:11839;width:91;height:86" coordorigin="7811,11839" coordsize="91,86" path="m7902,11925l7811,11839e" filled="f" stroked="t" strokeweight="0.24pt" strokecolor="#282828">
              <v:path arrowok="t"/>
            </v:shape>
            <v:shape style="position:absolute;left:7811;top:12381;width:91;height:91" coordorigin="7811,12381" coordsize="91,91" path="m7811,12381l7902,12473e" filled="f" stroked="t" strokeweight="0.24pt" strokecolor="#282828">
              <v:path arrowok="t"/>
            </v:shape>
            <v:shape style="position:absolute;left:7724;top:12199;width:77;height:58" coordorigin="7724,12199" coordsize="77,58" path="m7724,12218l7801,12257,7801,12199e" filled="f" stroked="t" strokeweight="0.24pt" strokecolor="#282828">
              <v:path arrowok="t"/>
            </v:shape>
            <v:shape style="position:absolute;left:7724;top:12218;width:115;height:0" coordorigin="7724,12218" coordsize="115,0" path="m7724,12218l7839,12218e" filled="f" stroked="t" strokeweight="0.24pt" strokecolor="#282828">
              <v:path arrowok="t"/>
            </v:shape>
            <v:shape style="position:absolute;left:7724;top:12127;width:115;height:53" coordorigin="7724,12127" coordsize="115,53" path="m7724,12161l7729,12175,7763,12175,7767,12165,7772,12151,7777,12141,7791,12132,7801,12127,7815,12127,7830,12132,7835,12137,7839,12146,7839,12161,7835,12175,7830,12175,7815,12180,7801,12180,7791,12175,7777,12170,7772,12161,7767,12141,7763,12137,7753,12132,7743,12132,7729,12137,7724,12146,7724,12161xe" filled="f" stroked="t" strokeweight="0.24pt" strokecolor="#282828">
              <v:path arrowok="t"/>
            </v:shape>
            <v:shape style="position:absolute;left:7724;top:12050;width:115;height:53" coordorigin="7724,12050" coordsize="115,53" path="m7724,12084l7729,12093,7748,12103,7815,12103,7835,12093,7839,12084,7839,12074,7835,12065,7815,12055,7791,12050,7772,12050,7748,12055,7729,12065,7724,12074,7724,12084xe" filled="f" stroked="t" strokeweight="0.24pt" strokecolor="#282828">
              <v:path arrowok="t"/>
            </v:shape>
            <v:shape style="position:absolute;left:7811;top:12425;width:216;height:0" coordorigin="7811,12425" coordsize="216,0" path="m8027,12425l7811,12425e" filled="f" stroked="t" strokeweight="0.24pt" strokecolor="#282828">
              <v:path arrowok="t"/>
            </v:shape>
            <v:shape style="position:absolute;left:7811;top:14129;width:216;height:0" coordorigin="7811,14129" coordsize="216,0" path="m8027,14129l7811,14129e" filled="f" stroked="t" strokeweight="0.24pt" strokecolor="#282828">
              <v:path arrowok="t"/>
            </v:shape>
            <v:shape style="position:absolute;left:7854;top:12425;width:0;height:1704" coordorigin="7854,12425" coordsize="0,1704" path="m7854,12425l7854,14129e" filled="f" stroked="t" strokeweight="0.24pt" strokecolor="#282828">
              <v:path arrowok="t"/>
            </v:shape>
            <v:shape style="position:absolute;left:7811;top:12381;width:91;height:91" coordorigin="7811,12381" coordsize="91,91" path="m7902,12473l7811,12381e" filled="f" stroked="t" strokeweight="0.24pt" strokecolor="#282828">
              <v:path arrowok="t"/>
            </v:shape>
            <v:shape style="position:absolute;left:7811;top:14081;width:91;height:91" coordorigin="7811,14081" coordsize="91,91" path="m7811,14081l7902,14172e" filled="f" stroked="t" strokeweight="0.24pt" strokecolor="#282828">
              <v:path arrowok="t"/>
            </v:shape>
            <v:shape style="position:absolute;left:7724;top:13389;width:115;height:19" coordorigin="7724,13389" coordsize="115,19" path="m7748,13409l7743,13404,7724,13389,7839,13389e" filled="f" stroked="t" strokeweight="0.24pt" strokecolor="#282828">
              <v:path arrowok="t"/>
            </v:shape>
            <v:shape style="position:absolute;left:7724;top:13298;width:115;height:53" coordorigin="7724,13298" coordsize="115,53" path="m7724,13303l7724,13341,7772,13346,7767,13341,7763,13332,7763,13317,7767,13308,7777,13298,7820,13298,7835,13308,7839,13317,7839,13332,7835,13341,7830,13346,7815,13351e" filled="f" stroked="t" strokeweight="0.24pt" strokecolor="#282828">
              <v:path arrowok="t"/>
            </v:shape>
            <v:shape style="position:absolute;left:7724;top:13221;width:115;height:53" coordorigin="7724,13221" coordsize="115,53" path="m7724,13250l7729,13260,7748,13269,7772,13274,7791,13274,7815,13269,7835,13260,7839,13250,7839,13245,7835,13231,7815,13226,7791,13221,7772,13221,7748,13226,7729,13231,7724,13245,7724,13250xe" filled="f" stroked="t" strokeweight="0.24pt" strokecolor="#282828">
              <v:path arrowok="t"/>
            </v:shape>
            <v:shape style="position:absolute;left:7724;top:13145;width:115;height:53" coordorigin="7724,13145" coordsize="115,53" path="m7724,13173l7729,13188,7748,13193,7772,13197,7791,13197,7815,13193,7835,13188,7839,13173,7839,13169,7835,13154,7815,13149,7791,13145,7772,13145,7748,13149,7729,13154,7724,13169,7724,13173xe" filled="f" stroked="t" strokeweight="0.24pt" strokecolor="#282828">
              <v:path arrowok="t"/>
            </v:shape>
            <v:shape style="position:absolute;left:9932;top:10980;width:216;height:0" coordorigin="9932,10980" coordsize="216,0" path="m9932,10980l10148,10980e" filled="f" stroked="t" strokeweight="0.24pt" strokecolor="#282828">
              <v:path arrowok="t"/>
            </v:shape>
            <v:shape style="position:absolute;left:9932;top:12314;width:216;height:0" coordorigin="9932,12314" coordsize="216,0" path="m9932,12314l10148,12314e" filled="f" stroked="t" strokeweight="0.24pt" strokecolor="#282828">
              <v:path arrowok="t"/>
            </v:shape>
            <v:shape style="position:absolute;left:10105;top:10980;width:0;height:1334" coordorigin="10105,10980" coordsize="0,1334" path="m10105,10980l10105,12314e" filled="f" stroked="t" strokeweight="0.24pt" strokecolor="#282828">
              <v:path arrowok="t"/>
            </v:shape>
            <v:shape style="position:absolute;left:10057;top:10937;width:91;height:91" coordorigin="10057,10937" coordsize="91,91" path="m10148,11028l10057,10937e" filled="f" stroked="t" strokeweight="0.24pt" strokecolor="#282828">
              <v:path arrowok="t"/>
            </v:shape>
            <v:shape style="position:absolute;left:10057;top:12266;width:91;height:91" coordorigin="10057,12266" coordsize="91,91" path="m10057,12266l10148,12357e" filled="f" stroked="t" strokeweight="0.24pt" strokecolor="#282828">
              <v:path arrowok="t"/>
            </v:shape>
            <v:shape style="position:absolute;left:9975;top:11753;width:110;height:19" coordorigin="9975,11753" coordsize="110,19" path="m9995,11772l9990,11762,9975,11753,10086,11753e" filled="f" stroked="t" strokeweight="0.24pt" strokecolor="#282828">
              <v:path arrowok="t"/>
            </v:shape>
            <v:shape style="position:absolute;left:9975;top:11690;width:110;height:19" coordorigin="9975,11690" coordsize="110,19" path="m9995,11709l9990,11705,9975,11690,10086,11690e" filled="f" stroked="t" strokeweight="0.24pt" strokecolor="#282828">
              <v:path arrowok="t"/>
            </v:shape>
            <v:shape style="position:absolute;left:9975;top:11599;width:110;height:53" coordorigin="9975,11599" coordsize="110,53" path="m9975,11652l9975,11599,10086,11637e" filled="f" stroked="t" strokeweight="0.24pt" strokecolor="#282828">
              <v:path arrowok="t"/>
            </v:shape>
            <v:shape style="position:absolute;left:9975;top:11522;width:110;height:53" coordorigin="9975,11522" coordsize="110,53" path="m9975,11532l9975,11565,10023,11570,10019,11565,10009,11556,10009,11546,10019,11532,10028,11527,10043,11522,10052,11522,10071,11527,10081,11532,10086,11546,10086,11556,10081,11565,10076,11570,10067,11575e" filled="f" stroked="t" strokeweight="0.24pt" strokecolor="#282828">
              <v:path arrowok="t"/>
            </v:shape>
            <v:shape style="position:absolute;left:9932;top:12314;width:216;height:0" coordorigin="9932,12314" coordsize="216,0" path="m9932,12314l10148,12314e" filled="f" stroked="t" strokeweight="0.24pt" strokecolor="#282828">
              <v:path arrowok="t"/>
            </v:shape>
            <v:shape style="position:absolute;left:9932;top:12425;width:216;height:0" coordorigin="9932,12425" coordsize="216,0" path="m9932,12425l10148,12425e" filled="f" stroked="t" strokeweight="0.24pt" strokecolor="#282828">
              <v:path arrowok="t"/>
            </v:shape>
            <v:shape style="position:absolute;left:10105;top:12314;width:0;height:110" coordorigin="10105,12314" coordsize="0,110" path="m10105,12314l10105,12425e" filled="f" stroked="t" strokeweight="0.24pt" strokecolor="#282828">
              <v:path arrowok="t"/>
            </v:shape>
            <v:shape style="position:absolute;left:10187;top:12348;width:110;height:19" coordorigin="10187,12348" coordsize="110,19" path="m10206,12367l10201,12357,10187,12348,10297,12348e" filled="f" stroked="t" strokeweight="0.24pt" strokecolor="#282828">
              <v:path arrowok="t"/>
            </v:shape>
            <v:shape style="position:absolute;left:10187;top:12252;width:110;height:53" coordorigin="10187,12252" coordsize="110,53" path="m10187,12281l10191,12295,10206,12300,10235,12305,10249,12305,10278,12300,10292,12295,10297,12281,10297,12276,10292,12261,10278,12257,10249,12252,10235,12252,10206,12257,10191,12261,10187,12276,10187,12281xe" filled="f" stroked="t" strokeweight="0.24pt" strokecolor="#282828">
              <v:path arrowok="t"/>
            </v:shape>
            <v:shape style="position:absolute;left:10187;top:12175;width:110;height:53" coordorigin="10187,12175" coordsize="110,53" path="m10187,12209l10191,12218,10206,12228,10278,12228,10292,12218,10297,12209,10297,12199,10292,12189,10278,12180,10249,12175,10235,12175,10206,12180,10191,12189,10187,12199,10187,12209xe" filled="f" stroked="t" strokeweight="0.24pt" strokecolor="#282828">
              <v:path arrowok="t"/>
            </v:shape>
            <v:shape style="position:absolute;left:10057;top:12266;width:91;height:91" coordorigin="10057,12266" coordsize="91,91" path="m10148,12357l10057,12266e" filled="f" stroked="t" strokeweight="0.24pt" strokecolor="#282828">
              <v:path arrowok="t"/>
            </v:shape>
            <v:shape style="position:absolute;left:10057;top:12381;width:91;height:91" coordorigin="10057,12381" coordsize="91,91" path="m10057,12381l10148,12473e" filled="f" stroked="t" strokeweight="0.24pt" strokecolor="#282828">
              <v:path arrowok="t"/>
            </v:shape>
            <v:shape style="position:absolute;left:9932;top:12425;width:216;height:0" coordorigin="9932,12425" coordsize="216,0" path="m9932,12425l10148,12425e" filled="f" stroked="t" strokeweight="0.24pt" strokecolor="#282828">
              <v:path arrowok="t"/>
            </v:shape>
            <v:shape style="position:absolute;left:9932;top:14129;width:216;height:0" coordorigin="9932,14129" coordsize="216,0" path="m9932,14129l10148,14129e" filled="f" stroked="t" strokeweight="0.24pt" strokecolor="#282828">
              <v:path arrowok="t"/>
            </v:shape>
            <v:shape style="position:absolute;left:10105;top:12425;width:0;height:1704" coordorigin="10105,12425" coordsize="0,1704" path="m10105,12425l10105,14129e" filled="f" stroked="t" strokeweight="0.24pt" strokecolor="#282828">
              <v:path arrowok="t"/>
            </v:shape>
            <v:shape style="position:absolute;left:10057;top:12381;width:91;height:91" coordorigin="10057,12381" coordsize="91,91" path="m10148,12473l10057,12381e" filled="f" stroked="t" strokeweight="0.24pt" strokecolor="#282828">
              <v:path arrowok="t"/>
            </v:shape>
            <v:shape style="position:absolute;left:10057;top:14081;width:91;height:91" coordorigin="10057,14081" coordsize="91,91" path="m10057,14081l10148,14172e" filled="f" stroked="t" strokeweight="0.24pt" strokecolor="#282828">
              <v:path arrowok="t"/>
            </v:shape>
            <v:shape style="position:absolute;left:9975;top:13389;width:110;height:19" coordorigin="9975,13389" coordsize="110,19" path="m9995,13409l9990,13404,9975,13389,10086,13389e" filled="f" stroked="t" strokeweight="0.24pt" strokecolor="#282828">
              <v:path arrowok="t"/>
            </v:shape>
            <v:shape style="position:absolute;left:9975;top:13298;width:110;height:53" coordorigin="9975,13298" coordsize="110,53" path="m9975,13303l9975,13341,10023,13346,10019,13341,10009,13332,10009,13317,10019,13308,10028,13298,10071,13298,10081,13308,10086,13317,10086,13332,10081,13341,10076,13346,10067,13351e" filled="f" stroked="t" strokeweight="0.24pt" strokecolor="#282828">
              <v:path arrowok="t"/>
            </v:shape>
            <v:shape style="position:absolute;left:9975;top:13221;width:110;height:53" coordorigin="9975,13221" coordsize="110,53" path="m9975,13250l9980,13260,9995,13269,10023,13274,10038,13274,10067,13269,10081,13260,10086,13250,10086,13245,10081,13231,10067,13226,10038,13221,10023,13221,9995,13226,9980,13231,9975,13245,9975,13250xe" filled="f" stroked="t" strokeweight="0.24pt" strokecolor="#282828">
              <v:path arrowok="t"/>
            </v:shape>
            <v:shape style="position:absolute;left:9975;top:13145;width:110;height:53" coordorigin="9975,13145" coordsize="110,53" path="m9975,13173l9980,13188,9995,13193,10023,13197,10038,13197,10067,13193,10081,13188,10086,13173,10086,13169,10081,13154,10067,13149,10038,13145,10023,13145,9995,13149,9980,13154,9975,13169,9975,13173xe" filled="f" stroked="t" strokeweight="0.24pt" strokecolor="#282828">
              <v:path arrowok="t"/>
            </v:shape>
            <v:shape style="position:absolute;left:5670;top:12885;width:0;height:216" coordorigin="5670,12885" coordsize="0,216" path="m5670,12885l5670,13101e" filled="f" stroked="t" strokeweight="0.24pt" strokecolor="#282828">
              <v:path arrowok="t"/>
            </v:shape>
            <v:shape style="position:absolute;left:9500;top:12885;width:0;height:216" coordorigin="9500,12885" coordsize="0,216" path="m9500,12885l9500,13101e" filled="f" stroked="t" strokeweight="0.24pt" strokecolor="#282828">
              <v:path arrowok="t"/>
            </v:shape>
            <v:shape style="position:absolute;left:5670;top:13058;width:3830;height:0" coordorigin="5670,13058" coordsize="3830,0" path="m5670,13058l9500,13058e" filled="f" stroked="t" strokeweight="0.24pt" strokecolor="#282828">
              <v:path arrowok="t"/>
            </v:shape>
            <v:shape style="position:absolute;left:5627;top:13010;width:91;height:91" coordorigin="5627,13010" coordsize="91,91" path="m5718,13010l5627,13101e" filled="f" stroked="t" strokeweight="0.24pt" strokecolor="#282828">
              <v:path arrowok="t"/>
            </v:shape>
            <v:shape style="position:absolute;left:9452;top:13010;width:91;height:91" coordorigin="9452,13010" coordsize="91,91" path="m9452,13101l9543,13010e" filled="f" stroked="t" strokeweight="0.24pt" strokecolor="#282828">
              <v:path arrowok="t"/>
            </v:shape>
            <v:shape style="position:absolute;left:7446;top:12929;width:53;height:110" coordorigin="7446,12929" coordsize="53,110" path="m7451,12929l7494,12929,7470,12972,7484,12972,7489,12977,7494,12981,7499,12996,7499,13010,7494,13025,7489,13034,7475,13039,7465,13039,7451,13034,7451,13029,7446,13020e" filled="f" stroked="t" strokeweight="0.24pt" strokecolor="#282828">
              <v:path arrowok="t"/>
            </v:shape>
            <v:shape style="position:absolute;left:7523;top:12929;width:53;height:110" coordorigin="7523,12929" coordsize="53,110" path="m7527,12929l7571,12929,7547,12972,7561,12972,7566,12977,7571,12981,7575,12996,7575,13010,7571,13025,7561,13034,7551,13039,7542,13039,7527,13034,7523,13029,7523,13020e" filled="f" stroked="t" strokeweight="0.24pt" strokecolor="#282828">
              <v:path arrowok="t"/>
            </v:shape>
            <v:shape style="position:absolute;left:7595;top:12929;width:53;height:110" coordorigin="7595,12929" coordsize="53,110" path="m7595,12929l7647,12929,7614,13039e" filled="f" stroked="t" strokeweight="0.24pt" strokecolor="#282828">
              <v:path arrowok="t"/>
            </v:shape>
            <v:shape style="position:absolute;left:7671;top:12929;width:53;height:110" coordorigin="7671,12929" coordsize="53,110" path="m7719,12929l7681,12929,7676,12977,7681,12972,7691,12967,7700,12967,7715,12972,7719,12981,7724,12996,7724,13010,7719,13025,7715,13034,7700,13039,7691,13039,7681,13034,7676,13029,7671,13020e" filled="f" stroked="t" strokeweight="0.24pt" strokecolor="#282828">
              <v:path arrowok="t"/>
            </v:shape>
            <v:shape style="position:absolute;left:9500;top:12885;width:0;height:216" coordorigin="9500,12885" coordsize="0,216" path="m9500,12885l9500,13101e" filled="f" stroked="t" strokeweight="0.24pt" strokecolor="#282828">
              <v:path arrowok="t"/>
            </v:shape>
            <v:shape style="position:absolute;left:9611;top:12885;width:0;height:216" coordorigin="9611,12885" coordsize="0,216" path="m9611,12885l9611,13101e" filled="f" stroked="t" strokeweight="0.24pt" strokecolor="#282828">
              <v:path arrowok="t"/>
            </v:shape>
            <v:shape style="position:absolute;left:9500;top:13058;width:110;height:0" coordorigin="9500,13058" coordsize="110,0" path="m9500,13058l9611,13058e" filled="f" stroked="t" strokeweight="0.24pt" strokecolor="#282828">
              <v:path arrowok="t"/>
            </v:shape>
            <v:shape style="position:absolute;left:9395;top:13130;width:19;height:115" coordorigin="9395,13130" coordsize="19,115" path="m9395,13154l9399,13149,9414,13130,9414,13245e" filled="f" stroked="t" strokeweight="0.24pt" strokecolor="#282828">
              <v:path arrowok="t"/>
            </v:shape>
            <v:shape style="position:absolute;left:9452;top:13130;width:53;height:115" coordorigin="9452,13130" coordsize="53,115" path="m9476,13130l9467,13135,9457,13154,9452,13178,9452,13197,9457,13221,9467,13241,9476,13245,9486,13245,9495,13241,9505,13221,9505,13154,9495,13135,9486,13130,9476,13130xe" filled="f" stroked="t" strokeweight="0.24pt" strokecolor="#282828">
              <v:path arrowok="t"/>
            </v:shape>
            <v:shape style="position:absolute;left:9529;top:13130;width:53;height:115" coordorigin="9529,13130" coordsize="53,115" path="m9553,13130l9543,13135,9534,13154,9529,13178,9529,13197,9534,13221,9543,13241,9553,13245,9563,13245,9572,13241,9577,13221,9582,13197,9582,13178,9577,13154,9572,13135,9563,13130,9553,13130xe" filled="f" stroked="t" strokeweight="0.24pt" strokecolor="#282828">
              <v:path arrowok="t"/>
            </v:shape>
            <v:shape style="position:absolute;left:9452;top:13010;width:91;height:91" coordorigin="9452,13010" coordsize="91,91" path="m9543,13010l9452,13101e" filled="f" stroked="t" strokeweight="0.24pt" strokecolor="#282828">
              <v:path arrowok="t"/>
            </v:shape>
            <v:shape style="position:absolute;left:9567;top:13010;width:91;height:91" coordorigin="9567,13010" coordsize="91,91" path="m9567,13101l9659,13010e" filled="f" stroked="t" strokeweight="0.24pt" strokecolor="#282828">
              <v:path arrowok="t"/>
            </v:shape>
            <v:shape style="position:absolute;left:9611;top:12885;width:0;height:216" coordorigin="9611,12885" coordsize="0,216" path="m9611,12885l9611,13101e" filled="f" stroked="t" strokeweight="0.24pt" strokecolor="#282828">
              <v:path arrowok="t"/>
            </v:shape>
            <v:shape style="position:absolute;left:11315;top:12885;width:0;height:216" coordorigin="11315,12885" coordsize="0,216" path="m11315,12885l11315,13101e" filled="f" stroked="t" strokeweight="0.24pt" strokecolor="#282828">
              <v:path arrowok="t"/>
            </v:shape>
            <v:shape style="position:absolute;left:9611;top:13058;width:1704;height:0" coordorigin="9611,13058" coordsize="1704,0" path="m9611,13058l11315,13058e" filled="f" stroked="t" strokeweight="0.24pt" strokecolor="#282828">
              <v:path arrowok="t"/>
            </v:shape>
            <v:shape style="position:absolute;left:9567;top:13010;width:91;height:91" coordorigin="9567,13010" coordsize="91,91" path="m9659,13010l9567,13101e" filled="f" stroked="t" strokeweight="0.24pt" strokecolor="#282828">
              <v:path arrowok="t"/>
            </v:shape>
            <v:shape style="position:absolute;left:11267;top:13010;width:91;height:91" coordorigin="11267,13010" coordsize="91,91" path="m11267,13101l11358,13010e" filled="f" stroked="t" strokeweight="0.24pt" strokecolor="#282828">
              <v:path arrowok="t"/>
            </v:shape>
            <v:shape style="position:absolute;left:10331;top:12929;width:19;height:110" coordorigin="10331,12929" coordsize="19,110" path="m10331,12948l10335,12943,10350,12929,10350,13039e" filled="f" stroked="t" strokeweight="0.24pt" strokecolor="#282828">
              <v:path arrowok="t"/>
            </v:shape>
            <v:shape style="position:absolute;left:10393;top:12929;width:53;height:110" coordorigin="10393,12929" coordsize="53,110" path="m10436,12929l10398,12929,10393,12977,10398,12972,10407,12967,10422,12967,10431,12972,10441,12981,10446,12996,10446,13010,10441,13025,10431,13034,10422,13039,10407,13039,10398,13034,10393,13029,10393,13020e" filled="f" stroked="t" strokeweight="0.24pt" strokecolor="#282828">
              <v:path arrowok="t"/>
            </v:shape>
            <v:shape style="position:absolute;left:10465;top:12929;width:53;height:110" coordorigin="10465,12929" coordsize="53,110" path="m10489,12929l10479,12933,10470,12948,10465,12977,10465,12991,10470,13020,10479,13034,10489,13039,10499,13039,10508,13034,10518,13020,10518,12948,10508,12933,10499,12929,10489,12929xe" filled="f" stroked="t" strokeweight="0.24pt" strokecolor="#282828">
              <v:path arrowok="t"/>
            </v:shape>
            <v:shape style="position:absolute;left:10542;top:12929;width:53;height:110" coordorigin="10542,12929" coordsize="53,110" path="m10566,12929l10551,12933,10547,12948,10542,12977,10542,12991,10547,13020,10551,13034,10566,13039,10571,13039,10585,13034,10590,13020,10595,12991,10595,12977,10590,12948,10585,12933,10571,12929,10566,12929xe" filled="f" stroked="t" strokeweight="0.24pt" strokecolor="#282828">
              <v:path arrowok="t"/>
            </v:shape>
            <v:shape type="#_x0000_t75" style="position:absolute;left:200;top:4886;width:230;height:173">
              <v:imagedata o:title="" r:id="rId7"/>
            </v:shape>
            <v:shape type="#_x0000_t75" style="position:absolute;left:2543;top:2030;width:1022;height:250">
              <v:imagedata o:title="" r:id="rId8"/>
            </v:shape>
            <v:shape type="#_x0000_t75" style="position:absolute;left:4573;top:5520;width:230;height:178">
              <v:imagedata o:title="" r:id="rId9"/>
            </v:shape>
            <v:shape style="position:absolute;left:947;top:2786;width:216;height:0" coordorigin="947,2786" coordsize="216,0" path="m947,2786l1163,2786e" filled="f" stroked="t" strokeweight="0.24pt" strokecolor="#282828">
              <v:path arrowok="t"/>
            </v:shape>
            <v:shape style="position:absolute;left:947;top:3300;width:216;height:0" coordorigin="947,3300" coordsize="216,0" path="m947,3300l1163,3300e" filled="f" stroked="t" strokeweight="0.24pt" strokecolor="#282828">
              <v:path arrowok="t"/>
            </v:shape>
            <v:shape style="position:absolute;left:1115;top:2786;width:0;height:514" coordorigin="1115,2786" coordsize="0,514" path="m1115,2786l1115,3300e" filled="f" stroked="t" strokeweight="0.24pt" strokecolor="#282828">
              <v:path arrowok="t"/>
            </v:shape>
            <v:shape style="position:absolute;left:1071;top:2743;width:91;height:91" coordorigin="1071,2743" coordsize="91,91" path="m1163,2834l1071,2743e" filled="f" stroked="t" strokeweight="0.24pt" strokecolor="#282828">
              <v:path arrowok="t"/>
            </v:shape>
            <v:shape style="position:absolute;left:1071;top:3252;width:91;height:91" coordorigin="1071,3252" coordsize="91,91" path="m1071,3252l1163,3343e" filled="f" stroked="t" strokeweight="0.24pt" strokecolor="#282828">
              <v:path arrowok="t"/>
            </v:shape>
            <v:shape style="position:absolute;left:990;top:3089;width:72;height:58" coordorigin="990,3089" coordsize="72,58" path="m990,3108l1062,3146,1062,3089e" filled="f" stroked="t" strokeweight="0.24pt" strokecolor="#282828">
              <v:path arrowok="t"/>
            </v:shape>
            <v:shape style="position:absolute;left:990;top:3108;width:110;height:0" coordorigin="990,3108" coordsize="110,0" path="m990,3108l1100,3108e" filled="f" stroked="t" strokeweight="0.24pt" strokecolor="#282828">
              <v:path arrowok="t"/>
            </v:shape>
            <v:shape style="position:absolute;left:990;top:3017;width:110;height:53" coordorigin="990,3017" coordsize="110,53" path="m990,3026l990,3065,1038,3065,1033,3065,1023,3050,1023,3041,1033,3026,1043,3021,1057,3017,1067,3017,1086,3021,1095,3026,1100,3041,1100,3050,1095,3065,1091,3065,1081,3069e" filled="f" stroked="t" strokeweight="0.24pt" strokecolor="#282828">
              <v:path arrowok="t"/>
            </v:shape>
            <v:shape style="position:absolute;left:990;top:2940;width:110;height:53" coordorigin="990,2940" coordsize="110,53" path="m990,2973l995,2983,1009,2993,1081,2993,1095,2983,1100,2973,1100,2964,1095,2954,1081,2945,1052,2940,1038,2940,1009,2945,995,2954,990,2964,990,2973xe" filled="f" stroked="t" strokeweight="0.24pt" strokecolor="#282828">
              <v:path arrowok="t"/>
            </v:shape>
            <v:shape style="position:absolute;left:947;top:3300;width:216;height:0" coordorigin="947,3300" coordsize="216,0" path="m947,3300l1163,3300e" filled="f" stroked="t" strokeweight="0.24pt" strokecolor="#282828">
              <v:path arrowok="t"/>
            </v:shape>
            <v:shape style="position:absolute;left:947;top:4433;width:216;height:0" coordorigin="947,4433" coordsize="216,0" path="m947,4433l1163,4433e" filled="f" stroked="t" strokeweight="0.24pt" strokecolor="#282828">
              <v:path arrowok="t"/>
            </v:shape>
            <v:shape style="position:absolute;left:1115;top:3300;width:0;height:1133" coordorigin="1115,3300" coordsize="0,1133" path="m1115,3300l1115,4433e" filled="f" stroked="t" strokeweight="0.24pt" strokecolor="#282828">
              <v:path arrowok="t"/>
            </v:shape>
            <v:shape style="position:absolute;left:1071;top:3252;width:91;height:91" coordorigin="1071,3252" coordsize="91,91" path="m1163,3343l1071,3252e" filled="f" stroked="t" strokeweight="0.24pt" strokecolor="#282828">
              <v:path arrowok="t"/>
            </v:shape>
            <v:shape style="position:absolute;left:1071;top:4389;width:91;height:86" coordorigin="1071,4389" coordsize="91,86" path="m1071,4389l1163,4476e" filled="f" stroked="t" strokeweight="0.24pt" strokecolor="#282828">
              <v:path arrowok="t"/>
            </v:shape>
            <v:shape style="position:absolute;left:990;top:3977;width:110;height:19" coordorigin="990,3977" coordsize="110,19" path="m1009,3996l1004,3991,990,3977,1100,3977e" filled="f" stroked="t" strokeweight="0.24pt" strokecolor="#282828">
              <v:path arrowok="t"/>
            </v:shape>
            <v:shape style="position:absolute;left:990;top:3885;width:110;height:53" coordorigin="990,3885" coordsize="110,53" path="m990,3914l995,3924,1009,3933,1038,3938,1052,3938,1081,3933,1095,3924,1100,3914,1100,3909,1095,3895,1081,3890,1052,3885,1038,3885,1009,3890,995,3895,990,3909,990,3914xe" filled="f" stroked="t" strokeweight="0.24pt" strokecolor="#282828">
              <v:path arrowok="t"/>
            </v:shape>
            <v:shape style="position:absolute;left:990;top:3809;width:110;height:53" coordorigin="990,3809" coordsize="110,53" path="m990,3837l995,3852,1009,3857,1038,3861,1052,3861,1081,3857,1095,3852,1100,3837,1100,3833,1095,3818,1081,3813,1052,3809,1038,3809,1009,3813,995,3818,990,3833,990,3837xe" filled="f" stroked="t" strokeweight="0.24pt" strokecolor="#282828">
              <v:path arrowok="t"/>
            </v:shape>
            <v:shape style="position:absolute;left:990;top:3732;width:110;height:53" coordorigin="990,3732" coordsize="110,53" path="m990,3765l995,3775,1009,3785,1081,3785,1095,3775,1100,3765,1100,3756,1095,3746,1081,3737,1052,3732,1038,3732,1009,3737,995,3746,990,3756,990,3765xe" filled="f" stroked="t" strokeweight="0.24pt" strokecolor="#282828">
              <v:path arrowok="t"/>
            </v:shape>
            <v:shape style="position:absolute;left:1134;top:3953;width:110;height:53" coordorigin="1134,3953" coordsize="110,53" path="m1158,4001l1153,4001,1143,3996,1139,3996,1134,3986,1134,3972,1139,3962,1143,3962,1153,3957,1167,3957,1177,3962,1191,3967,1244,4005,1244,3953e" filled="f" stroked="t" strokeweight="0.24pt" strokecolor="#282828">
              <v:path arrowok="t"/>
            </v:shape>
            <v:shape style="position:absolute;left:1134;top:3876;width:110;height:53" coordorigin="1134,3876" coordsize="110,53" path="m1134,3909l1139,3919,1153,3924,1182,3929,1196,3929,1225,3924,1239,3919,1244,3909,1244,3900,1239,3890,1225,3881,1196,3876,1182,3876,1153,3881,1139,3890,1134,3900,1134,3909xe" filled="f" stroked="t" strokeweight="0.24pt" strokecolor="#282828">
              <v:path arrowok="t"/>
            </v:shape>
            <v:shape style="position:absolute;left:1134;top:3799;width:110;height:53" coordorigin="1134,3799" coordsize="110,53" path="m1158,3852l1153,3852,1143,3847,1139,3842,1134,3837,1134,3818,1139,3813,1143,3809,1153,3804,1167,3804,1177,3809,1191,3818,1244,3852,1244,3799e" filled="f" stroked="t" strokeweight="0.24pt" strokecolor="#282828">
              <v:path arrowok="t"/>
            </v:shape>
            <v:shape style="position:absolute;left:1134;top:3727;width:110;height:53" coordorigin="1134,3727" coordsize="110,53" path="m1134,3756l1139,3765,1153,3775,1182,3780,1196,3780,1225,3775,1239,3765,1244,3756,1244,3746,1239,3737,1225,3732,1196,3727,1182,3727,1153,3732,1139,3737,1134,3746,1134,3756xe" filled="f" stroked="t" strokeweight="0.24pt" strokecolor="#282828">
              <v:path arrowok="t"/>
            </v:shape>
            <v:shape style="position:absolute;left:1729;top:6122;width:216;height:0" coordorigin="1729,6122" coordsize="216,0" path="m1945,6122l1729,6122e" filled="f" stroked="t" strokeweight="0.24pt" strokecolor="#282828">
              <v:path arrowok="t"/>
            </v:shape>
            <v:shape style="position:absolute;left:1729;top:5901;width:216;height:0" coordorigin="1729,5901" coordsize="216,0" path="m1945,5901l1729,5901e" filled="f" stroked="t" strokeweight="0.24pt" strokecolor="#282828">
              <v:path arrowok="t"/>
            </v:shape>
            <v:shape style="position:absolute;left:1772;top:5901;width:0;height:221" coordorigin="1772,5901" coordsize="0,221" path="m1772,6122l1772,5901e" filled="f" stroked="t" strokeweight="0.24pt" strokecolor="#282828">
              <v:path arrowok="t"/>
            </v:shape>
            <v:shape style="position:absolute;left:1729;top:6079;width:91;height:86" coordorigin="1729,6079" coordsize="91,86" path="m1729,6079l1820,6165e" filled="f" stroked="t" strokeweight="0.24pt" strokecolor="#282828">
              <v:path arrowok="t"/>
            </v:shape>
            <v:shape style="position:absolute;left:1729;top:5853;width:91;height:91" coordorigin="1729,5853" coordsize="91,91" path="m1820,5945l1729,5853e" filled="f" stroked="t" strokeweight="0.24pt" strokecolor="#282828">
              <v:path arrowok="t"/>
            </v:shape>
            <v:shape style="position:absolute;left:1647;top:6089;width:110;height:19" coordorigin="1647,6089" coordsize="110,19" path="m1667,6108l1662,6098,1647,6089,1758,6089e" filled="f" stroked="t" strokeweight="0.24pt" strokecolor="#282828">
              <v:path arrowok="t"/>
            </v:shape>
            <v:shape style="position:absolute;left:1647;top:5997;width:110;height:48" coordorigin="1647,5997" coordsize="110,48" path="m1681,5997l1700,6002,1710,6007,1715,6021,1710,6036,1700,6041,1681,6045,1676,6045,1662,6041,1652,6036,1647,6021,1652,6007,1662,6002,1681,5997,1710,5997,1739,6002,1753,6007,1758,6021,1758,6026,1753,6036,1743,6041e" filled="f" stroked="t" strokeweight="0.24pt" strokecolor="#282828">
              <v:path arrowok="t"/>
            </v:shape>
            <v:shape style="position:absolute;left:1647;top:5916;width:110;height:53" coordorigin="1647,5916" coordsize="110,53" path="m1647,5925l1647,5964,1695,5964,1691,5964,1681,5949,1681,5940,1691,5930,1700,5921,1715,5916,1724,5916,1743,5921,1753,5930,1758,5940,1758,5949,1753,5964,1748,5964,1739,5969e" filled="f" stroked="t" strokeweight="0.24pt" strokecolor="#282828">
              <v:path arrowok="t"/>
            </v:shape>
            <v:shape style="position:absolute;left:1729;top:5901;width:216;height:0" coordorigin="1729,5901" coordsize="216,0" path="m1945,5901l1729,5901e" filled="f" stroked="t" strokeweight="0.24pt" strokecolor="#282828">
              <v:path arrowok="t"/>
            </v:shape>
            <v:shape style="position:absolute;left:1729;top:4994;width:216;height:0" coordorigin="1729,4994" coordsize="216,0" path="m1945,4994l1729,4994e" filled="f" stroked="t" strokeweight="0.24pt" strokecolor="#282828">
              <v:path arrowok="t"/>
            </v:shape>
            <v:shape style="position:absolute;left:1772;top:4994;width:0;height:907" coordorigin="1772,4994" coordsize="0,907" path="m1772,5901l1772,4994e" filled="f" stroked="t" strokeweight="0.24pt" strokecolor="#282828">
              <v:path arrowok="t"/>
            </v:shape>
            <v:shape style="position:absolute;left:1729;top:5853;width:91;height:91" coordorigin="1729,5853" coordsize="91,91" path="m1729,5853l1820,5945e" filled="f" stroked="t" strokeweight="0.24pt" strokecolor="#282828">
              <v:path arrowok="t"/>
            </v:shape>
            <v:shape style="position:absolute;left:1729;top:4946;width:91;height:91" coordorigin="1729,4946" coordsize="91,91" path="m1820,5037l1729,4946e" filled="f" stroked="t" strokeweight="0.24pt" strokecolor="#282828">
              <v:path arrowok="t"/>
            </v:shape>
            <v:shape style="position:absolute;left:1647;top:5498;width:110;height:53" coordorigin="1647,5498" coordsize="110,53" path="m1647,5532l1652,5541,1662,5546,1671,5546,1681,5541,1691,5537,1695,5517,1700,5508,1710,5498,1748,5498,1753,5503,1758,5517,1758,5532,1753,5541,1748,5546,1739,5551,1719,5551,1710,5546,1700,5537,1695,5527,1691,5513,1681,5503,1671,5498,1662,5498,1652,5503,1647,5517,1647,5532xe" filled="f" stroked="t" strokeweight="0.24pt" strokecolor="#282828">
              <v:path arrowok="t"/>
            </v:shape>
            <v:shape style="position:absolute;left:1647;top:5421;width:110;height:53" coordorigin="1647,5421" coordsize="110,53" path="m1647,5450l1652,5465,1667,5469,1695,5474,1710,5474,1739,5469,1753,5465,1758,5450,1758,5445,1753,5431,1739,5426,1710,5421,1695,5421,1667,5426,1652,5431,1647,5445,1647,5450xe" filled="f" stroked="t" strokeweight="0.24pt" strokecolor="#282828">
              <v:path arrowok="t"/>
            </v:shape>
            <v:shape style="position:absolute;left:1647;top:5345;width:110;height:53" coordorigin="1647,5345" coordsize="110,53" path="m1647,5373l1652,5388,1667,5393,1695,5397,1710,5397,1739,5393,1753,5388,1758,5373,1758,5369,1753,5359,1739,5349,1710,5345,1695,5345,1667,5349,1652,5359,1647,5369,1647,5373xe" filled="f" stroked="t" strokeweight="0.24pt" strokecolor="#282828">
              <v:path arrowok="t"/>
            </v:shape>
            <v:shape style="position:absolute;left:1791;top:5537;width:110;height:53" coordorigin="1791,5537" coordsize="110,53" path="m1815,5585l1811,5585,1801,5580,1796,5575,1791,5570,1791,5551,1796,5546,1801,5541,1811,5537,1825,5537,1835,5541,1849,5551,1902,5589,1902,5537e" filled="f" stroked="t" strokeweight="0.24pt" strokecolor="#282828">
              <v:path arrowok="t"/>
            </v:shape>
            <v:shape style="position:absolute;left:1791;top:5460;width:110;height:53" coordorigin="1791,5460" coordsize="110,53" path="m1791,5489l1796,5498,1811,5508,1839,5513,1854,5513,1883,5508,1897,5498,1902,5489,1902,5479,1897,5469,1883,5465,1854,5460,1839,5460,1811,5465,1796,5469,1791,5479,1791,5489xe" filled="f" stroked="t" strokeweight="0.24pt" strokecolor="#282828">
              <v:path arrowok="t"/>
            </v:shape>
            <v:shape style="position:absolute;left:1791;top:5383;width:110;height:53" coordorigin="1791,5383" coordsize="110,53" path="m1815,5431l1811,5431,1801,5426,1796,5426,1791,5417,1791,5402,1796,5393,1801,5393,1811,5388,1825,5388,1835,5393,1849,5397,1902,5436,1902,5383e" filled="f" stroked="t" strokeweight="0.24pt" strokecolor="#282828">
              <v:path arrowok="t"/>
            </v:shape>
            <v:shape style="position:absolute;left:1791;top:5306;width:110;height:53" coordorigin="1791,5306" coordsize="110,53" path="m1791,5340l1796,5349,1811,5359,1883,5359,1897,5349,1902,5340,1902,5330,1897,5321,1883,5311,1854,5306,1839,5306,1811,5311,1796,5321,1791,5330,1791,5340xe" filled="f" stroked="t" strokeweight="0.24pt" strokecolor="#282828">
              <v:path arrowok="t"/>
            </v:shape>
            <v:shape style="position:absolute;left:1729;top:4994;width:216;height:0" coordorigin="1729,4994" coordsize="216,0" path="m1945,4994l1729,4994e" filled="f" stroked="t" strokeweight="0.24pt" strokecolor="#282828">
              <v:path arrowok="t"/>
            </v:shape>
            <v:shape style="position:absolute;left:1729;top:4658;width:216;height:0" coordorigin="1729,4658" coordsize="216,0" path="m1945,4658l1729,4658e" filled="f" stroked="t" strokeweight="0.24pt" strokecolor="#282828">
              <v:path arrowok="t"/>
            </v:shape>
            <v:shape style="position:absolute;left:1772;top:4658;width:0;height:336" coordorigin="1772,4658" coordsize="0,336" path="m1772,4994l1772,4658e" filled="f" stroked="t" strokeweight="0.24pt" strokecolor="#282828">
              <v:path arrowok="t"/>
            </v:shape>
            <v:shape style="position:absolute;left:1729;top:4946;width:91;height:91" coordorigin="1729,4946" coordsize="91,91" path="m1729,4946l1820,5037e" filled="f" stroked="t" strokeweight="0.24pt" strokecolor="#282828">
              <v:path arrowok="t"/>
            </v:shape>
            <v:shape style="position:absolute;left:1729;top:4615;width:91;height:91" coordorigin="1729,4615" coordsize="91,91" path="m1820,4706l1729,4615e" filled="f" stroked="t" strokeweight="0.24pt" strokecolor="#282828">
              <v:path arrowok="t"/>
            </v:shape>
            <v:shape style="position:absolute;left:1647;top:4874;width:110;height:53" coordorigin="1647,4874" coordsize="110,53" path="m1671,4927l1667,4927,1657,4922,1652,4917,1647,4908,1647,4893,1652,4889,1657,4884,1667,4879,1676,4879,1691,4884,1705,4889,1758,4927,1758,4874e" filled="f" stroked="t" strokeweight="0.24pt" strokecolor="#282828">
              <v:path arrowok="t"/>
            </v:shape>
            <v:shape style="position:absolute;left:1647;top:4802;width:110;height:53" coordorigin="1647,4802" coordsize="110,53" path="m1681,4802l1700,4807,1710,4817,1715,4826,1715,4831,1710,4841,1700,4850,1681,4855,1676,4855,1662,4850,1652,4841,1647,4831,1647,4826,1652,4817,1662,4807,1681,4802,1710,4802,1739,4807,1753,4817,1758,4826,1758,4836,1753,4845,1743,4850e" filled="f" stroked="t" strokeweight="0.24pt" strokecolor="#282828">
              <v:path arrowok="t"/>
            </v:shape>
            <v:shape style="position:absolute;left:1647;top:4725;width:110;height:53" coordorigin="1647,4725" coordsize="110,53" path="m1647,4730l1647,4769,1695,4773,1691,4769,1681,4759,1681,4749,1691,4735,1700,4730,1715,4725,1724,4725,1743,4730,1753,4735,1758,4749,1758,4759,1753,4769,1748,4773,1739,4778e" filled="f" stroked="t" strokeweight="0.24pt" strokecolor="#282828">
              <v:path arrowok="t"/>
            </v:shape>
            <v:shape style="position:absolute;left:1729;top:4658;width:216;height:0" coordorigin="1729,4658" coordsize="216,0" path="m1945,4658l1729,4658e" filled="f" stroked="t" strokeweight="0.24pt" strokecolor="#282828">
              <v:path arrowok="t"/>
            </v:shape>
            <v:shape style="position:absolute;left:1729;top:3751;width:216;height:0" coordorigin="1729,3751" coordsize="216,0" path="m1945,3751l1729,3751e" filled="f" stroked="t" strokeweight="0.24pt" strokecolor="#282828">
              <v:path arrowok="t"/>
            </v:shape>
            <v:shape style="position:absolute;left:1772;top:3751;width:0;height:907" coordorigin="1772,3751" coordsize="0,907" path="m1772,4658l1772,3751e" filled="f" stroked="t" strokeweight="0.24pt" strokecolor="#282828">
              <v:path arrowok="t"/>
            </v:shape>
            <v:shape style="position:absolute;left:1729;top:4615;width:91;height:91" coordorigin="1729,4615" coordsize="91,91" path="m1729,4615l1820,4706e" filled="f" stroked="t" strokeweight="0.24pt" strokecolor="#282828">
              <v:path arrowok="t"/>
            </v:shape>
            <v:shape style="position:absolute;left:1729;top:3708;width:91;height:91" coordorigin="1729,3708" coordsize="91,91" path="m1820,3799l1729,3708e" filled="f" stroked="t" strokeweight="0.24pt" strokecolor="#282828">
              <v:path arrowok="t"/>
            </v:shape>
            <v:shape style="position:absolute;left:1647;top:4255;width:110;height:53" coordorigin="1647,4255" coordsize="110,53" path="m1647,4289l1652,4298,1662,4303,1671,4303,1681,4298,1691,4293,1695,4279,1700,4265,1710,4260,1719,4255,1739,4255,1748,4260,1753,4265,1758,4274,1758,4289,1753,4298,1748,4303,1739,4308,1719,4308,1710,4303,1700,4298,1695,4284,1691,4269,1681,4265,1671,4260,1662,4260,1652,4265,1647,4274,1647,4289xe" filled="f" stroked="t" strokeweight="0.24pt" strokecolor="#282828">
              <v:path arrowok="t"/>
            </v:shape>
            <v:shape style="position:absolute;left:1647;top:4178;width:110;height:53" coordorigin="1647,4178" coordsize="110,53" path="m1647,4212l1652,4221,1667,4226,1695,4231,1710,4231,1739,4226,1753,4221,1758,4212,1758,4202,1753,4193,1739,4183,1710,4178,1695,4178,1667,4183,1652,4193,1647,4202,1647,4212xe" filled="f" stroked="t" strokeweight="0.24pt" strokecolor="#282828">
              <v:path arrowok="t"/>
            </v:shape>
            <v:shape style="position:absolute;left:1647;top:4101;width:110;height:53" coordorigin="1647,4101" coordsize="110,53" path="m1647,4135l1652,4145,1667,4154,1739,4154,1753,4145,1758,4135,1758,4125,1753,4116,1739,4106,1710,4101,1695,4101,1667,4106,1652,4116,1647,4125,1647,4135xe" filled="f" stroked="t" strokeweight="0.24pt" strokecolor="#282828">
              <v:path arrowok="t"/>
            </v:shape>
            <v:shape style="position:absolute;left:1791;top:4293;width:110;height:53" coordorigin="1791,4293" coordsize="110,53" path="m1815,4341l1811,4341,1801,4337,1796,4332,1791,4327,1791,4313,1796,4303,1801,4298,1835,4298,1849,4308,1902,4346,1902,4293e" filled="f" stroked="t" strokeweight="0.24pt" strokecolor="#282828">
              <v:path arrowok="t"/>
            </v:shape>
            <v:shape style="position:absolute;left:1791;top:4217;width:110;height:53" coordorigin="1791,4217" coordsize="110,53" path="m1791,4245l1796,4260,1811,4265,1839,4269,1854,4269,1883,4265,1897,4260,1902,4245,1902,4241,1897,4226,1883,4221,1854,4217,1839,4217,1811,4221,1796,4226,1791,4241,1791,4245xe" filled="f" stroked="t" strokeweight="0.24pt" strokecolor="#282828">
              <v:path arrowok="t"/>
            </v:shape>
            <v:shape style="position:absolute;left:1791;top:4140;width:110;height:53" coordorigin="1791,4140" coordsize="110,53" path="m1815,4193l1811,4193,1801,4188,1796,4183,1791,4173,1791,4159,1796,4154,1801,4149,1811,4145,1825,4145,1835,4149,1849,4154,1902,4193,1902,4140e" filled="f" stroked="t" strokeweight="0.24pt" strokecolor="#282828">
              <v:path arrowok="t"/>
            </v:shape>
            <v:shape style="position:absolute;left:1791;top:4068;width:110;height:53" coordorigin="1791,4068" coordsize="110,53" path="m1791,4097l1796,4106,1811,4116,1839,4121,1854,4121,1883,4116,1897,4106,1902,4097,1902,4087,1897,4077,1883,4068,1811,4068,1796,4077,1791,4087,1791,4097xe" filled="f" stroked="t" strokeweight="0.24pt" strokecolor="#282828">
              <v:path arrowok="t"/>
            </v:shape>
            <v:shape style="position:absolute;left:1729;top:3751;width:216;height:0" coordorigin="1729,3751" coordsize="216,0" path="m1945,3751l1729,3751e" filled="f" stroked="t" strokeweight="0.24pt" strokecolor="#282828">
              <v:path arrowok="t"/>
            </v:shape>
            <v:shape style="position:absolute;left:1729;top:2786;width:216;height:0" coordorigin="1729,2786" coordsize="216,0" path="m1945,2786l1729,2786e" filled="f" stroked="t" strokeweight="0.24pt" strokecolor="#282828">
              <v:path arrowok="t"/>
            </v:shape>
            <v:shape style="position:absolute;left:1772;top:2786;width:0;height:965" coordorigin="1772,2786" coordsize="0,965" path="m1772,3751l1772,2786e" filled="f" stroked="t" strokeweight="0.24pt" strokecolor="#282828">
              <v:path arrowok="t"/>
            </v:shape>
            <v:shape style="position:absolute;left:1729;top:3708;width:91;height:91" coordorigin="1729,3708" coordsize="91,91" path="m1729,3708l1820,3799e" filled="f" stroked="t" strokeweight="0.24pt" strokecolor="#282828">
              <v:path arrowok="t"/>
            </v:shape>
            <v:shape style="position:absolute;left:1729;top:2743;width:91;height:91" coordorigin="1729,2743" coordsize="91,91" path="m1820,2834l1729,2743e" filled="f" stroked="t" strokeweight="0.24pt" strokecolor="#282828">
              <v:path arrowok="t"/>
            </v:shape>
            <v:shape style="position:absolute;left:1647;top:3319;width:110;height:53" coordorigin="1647,3319" coordsize="110,53" path="m1647,3353l1652,3367,1681,3367,1691,3357,1695,3343,1700,3329,1710,3324,1719,3319,1739,3319,1748,3324,1753,3329,1758,3338,1758,3353,1753,3367,1748,3367,1739,3372,1719,3372,1710,3367,1700,3362,1695,3348,1691,3333,1681,3329,1671,3324,1662,3324,1652,3329,1647,3338,1647,3353xe" filled="f" stroked="t" strokeweight="0.24pt" strokecolor="#282828">
              <v:path arrowok="t"/>
            </v:shape>
            <v:shape style="position:absolute;left:1647;top:3242;width:110;height:53" coordorigin="1647,3242" coordsize="110,53" path="m1647,3252l1647,3290,1695,3295,1691,3290,1681,3276,1681,3266,1691,3257,1700,3247,1715,3242,1724,3242,1743,3247,1753,3257,1758,3266,1758,3276,1753,3290,1748,3295,1739,3295e" filled="f" stroked="t" strokeweight="0.24pt" strokecolor="#282828">
              <v:path arrowok="t"/>
            </v:shape>
            <v:shape style="position:absolute;left:1647;top:3170;width:110;height:53" coordorigin="1647,3170" coordsize="110,53" path="m1647,3199l1652,3209,1667,3218,1695,3223,1710,3223,1739,3218,1753,3209,1758,3199,1758,3189,1753,3180,1739,3170,1667,3170,1652,3180,1647,3189,1647,3199xe" filled="f" stroked="t" strokeweight="0.24pt" strokecolor="#282828">
              <v:path arrowok="t"/>
            </v:shape>
            <v:shape style="position:absolute;left:8329;top:13202;width:58;height:581" coordorigin="8329,13202" coordsize="58,581" path="m8329,13202l8329,13783,8387,13620e" filled="f" stroked="t" strokeweight="0.24pt" strokecolor="#282828">
              <v:path arrowok="t"/>
            </v:shape>
            <v:shape style="position:absolute;left:8271;top:13620;width:58;height:163" coordorigin="8271,13620" coordsize="58,163" path="m8329,13783l8271,13620e" filled="f" stroked="t" strokeweight="0.24pt" strokecolor="#282828">
              <v:path arrowok="t"/>
            </v:shape>
            <v:shape style="position:absolute;left:8171;top:13490;width:115;height:53" coordorigin="8171,13490" coordsize="115,53" path="m8199,13543l8195,13543,8185,13538,8175,13533,8171,13529,8171,13509,8175,13505,8185,13500,8195,13495,8204,13495,8214,13500,8233,13509,8286,13543,8286,13490e" filled="f" stroked="t" strokeweight="0.24pt" strokecolor="#282828">
              <v:path arrowok="t"/>
            </v:shape>
            <v:shape style="position:absolute;left:8276;top:13461;width:29;height:10" coordorigin="8276,13461" coordsize="29,10" path="m8281,13461l8286,13466,8281,13471,8276,13466,8281,13461,8291,13461,8300,13466,8305,13471e" filled="f" stroked="t" strokeweight="0.24pt" strokecolor="#282828">
              <v:path arrowok="t"/>
            </v:shape>
            <v:shape style="position:absolute;left:8171;top:13380;width:115;height:53" coordorigin="8171,13380" coordsize="115,53" path="m8171,13409l8175,13418,8195,13428,8219,13433,8238,13433,8262,13428,8281,13418,8286,13409,8286,13404,8281,13389,8262,13385,8238,13380,8219,13380,8195,13385,8175,13389,8171,13404,8171,13409xe" filled="f" stroked="t" strokeweight="0.24pt" strokecolor="#282828">
              <v:path arrowok="t"/>
            </v:shape>
            <v:shape style="position:absolute;left:8171;top:13289;width:115;height:67" coordorigin="8171,13289" coordsize="115,67" path="m8286,13356l8171,13289e" filled="f" stroked="t" strokeweight="0.24pt" strokecolor="#282828">
              <v:path arrowok="t"/>
            </v:shape>
            <v:shape style="position:absolute;left:8171;top:13289;width:38;height:67" coordorigin="8171,13289" coordsize="38,67" path="m8171,13337l8185,13332,8204,13332,8209,13341,8209,13351,8199,13356,8190,13356,8175,13351,8171,13346,8171,13337,8175,13332,8185,13317,8185,13308,8175,13293,8171,13289e" filled="f" stroked="t" strokeweight="0.24pt" strokecolor="#282828">
              <v:path arrowok="t"/>
            </v:shape>
            <v:shape style="position:absolute;left:8247;top:13289;width:38;height:24" coordorigin="8247,13289" coordsize="38,24" path="m8247,13303l8252,13313,8276,13313,8286,13308,8286,13298,8281,13293,8271,13289,8257,13289,8247,13293,8247,13303xe" filled="f" stroked="t" strokeweight="0.24pt" strokecolor="#282828">
              <v:path arrowok="t"/>
            </v:shape>
            <v:shape style="position:absolute;left:10331;top:11757;width:581;height:58" coordorigin="10331,11757" coordsize="581,58" path="m10331,11757l10911,11757,10748,11815e" filled="f" stroked="t" strokeweight="0.24pt" strokecolor="#282828">
              <v:path arrowok="t"/>
            </v:shape>
            <v:shape style="position:absolute;left:10748;top:11700;width:163;height:58" coordorigin="10748,11700" coordsize="163,58" path="m10911,11757l10748,11700e" filled="f" stroked="t" strokeweight="0.24pt" strokecolor="#282828">
              <v:path arrowok="t"/>
            </v:shape>
            <v:shape style="position:absolute;left:10422;top:11604;width:53;height:110" coordorigin="10422,11604" coordsize="53,110" path="m10422,11628l10422,11623,10427,11613,10431,11609,10441,11604,10455,11604,10460,11609,10465,11613,10470,11623,10470,11633,10465,11647,10460,11661,10422,11714,10475,11714e" filled="f" stroked="t" strokeweight="0.24pt" strokecolor="#282828">
              <v:path arrowok="t"/>
            </v:shape>
            <v:shape style="position:absolute;left:10494;top:11705;width:10;height:34" coordorigin="10494,11705" coordsize="10,34" path="m10503,11709l10499,11714,10494,11709,10499,11705,10503,11709,10503,11719,10499,11733,10494,11738e" filled="f" stroked="t" strokeweight="0.24pt" strokecolor="#282828">
              <v:path arrowok="t"/>
            </v:shape>
            <v:shape style="position:absolute;left:10532;top:11604;width:53;height:110" coordorigin="10532,11604" coordsize="53,110" path="m10556,11604l10547,11609,10537,11623,10532,11652,10532,11666,10537,11695,10547,11709,10556,11714,10566,11714,10575,11709,10585,11695,10585,11623,10575,11609,10566,11604,10556,11604xe" filled="f" stroked="t" strokeweight="0.24pt" strokecolor="#282828">
              <v:path arrowok="t"/>
            </v:shape>
            <v:shape style="position:absolute;left:10609;top:11604;width:67;height:110" coordorigin="10609,11604" coordsize="67,110" path="m10609,11714l10676,11604e" filled="f" stroked="t" strokeweight="0.24pt" strokecolor="#282828">
              <v:path arrowok="t"/>
            </v:shape>
            <v:shape style="position:absolute;left:10609;top:11604;width:67;height:38" coordorigin="10609,11604" coordsize="67,38" path="m10628,11604l10638,11613,10638,11623,10633,11633,10623,11642,10619,11642,10609,11628,10609,11618,10614,11609,10619,11604,10628,11604,10638,11609,10647,11613,10657,11613,10671,11609,10676,11604e" filled="f" stroked="t" strokeweight="0.24pt" strokecolor="#282828">
              <v:path arrowok="t"/>
            </v:shape>
            <v:shape style="position:absolute;left:10652;top:11676;width:24;height:38" coordorigin="10652,11676" coordsize="24,38" path="m10662,11676l10657,11685,10652,11695,10652,11705,10657,11714,10667,11714,10671,11709,10676,11700,10676,11690,10671,11676,10662,11676xe" filled="f" stroked="t" strokeweight="0.24pt" strokecolor="#282828">
              <v:path arrowok="t"/>
            </v:shape>
            <v:shape style="position:absolute;left:7086;top:12607;width:0;height:96" coordorigin="7086,12607" coordsize="0,96" path="m7086,12607l7086,12703e" filled="f" stroked="t" strokeweight="0.24pt" strokecolor="#282828">
              <v:path arrowok="t"/>
            </v:shape>
            <v:shape style="position:absolute;left:7052;top:12655;width:67;height:0" coordorigin="7052,12655" coordsize="67,0" path="m7052,12655l7119,12655e" filled="f" stroked="t" strokeweight="0.24pt" strokecolor="#282828">
              <v:path arrowok="t"/>
            </v:shape>
            <v:shape style="position:absolute;left:7153;top:12593;width:53;height:110" coordorigin="7153,12593" coordsize="53,110" path="m7158,12593l7201,12593,7177,12636,7191,12636,7196,12641,7201,12645,7206,12660,7206,12669,7201,12689,7191,12698,7182,12703,7172,12703,7158,12698,7153,12693,7153,12684e" filled="f" stroked="t" strokeweight="0.24pt" strokecolor="#282828">
              <v:path arrowok="t"/>
            </v:shape>
            <v:shape style="position:absolute;left:7225;top:12693;width:10;height:34" coordorigin="7225,12693" coordsize="10,34" path="m7235,12698l7230,12703,7225,12698,7230,12693,7235,12698,7235,12708,7230,12722,7225,12727e" filled="f" stroked="t" strokeweight="0.24pt" strokecolor="#282828">
              <v:path arrowok="t"/>
            </v:shape>
            <v:shape style="position:absolute;left:7263;top:12593;width:53;height:110" coordorigin="7263,12593" coordsize="53,110" path="m7287,12593l7278,12597,7268,12612,7263,12641,7263,12655,7268,12684,7278,12698,7287,12703,7297,12703,7307,12698,7316,12684,7316,12612,7307,12597,7297,12593,7287,12593xe" filled="f" stroked="t" strokeweight="0.24pt" strokecolor="#282828">
              <v:path arrowok="t"/>
            </v:shape>
            <v:shape style="position:absolute;left:7340;top:12593;width:53;height:110" coordorigin="7340,12593" coordsize="53,110" path="m7364,12593l7350,12597,7345,12612,7340,12641,7340,12655,7345,12684,7350,12698,7364,12703,7369,12703,7383,12698,7388,12684,7393,12655,7393,12641,7388,12612,7383,12597,7369,12593,7364,12593xe" filled="f" stroked="t" strokeweight="0.24pt" strokecolor="#282828">
              <v:path arrowok="t"/>
            </v:shape>
            <v:shape style="position:absolute;left:7417;top:12593;width:53;height:110" coordorigin="7417,12593" coordsize="53,110" path="m7436,12593l7427,12597,7422,12612,7417,12641,7417,12655,7422,12684,7427,12698,7436,12703,7446,12703,7455,12698,7465,12684,7470,12655,7470,12641,7465,12612,7455,12597,7446,12593,7436,12593xe" filled="f" stroked="t" strokeweight="0.24pt" strokecolor="#282828">
              <v:path arrowok="t"/>
            </v:shape>
            <v:shape style="position:absolute;left:7028;top:12564;width:480;height:173" coordorigin="7028,12564" coordsize="480,173" path="m7028,12737l7508,12737,7508,12564,7028,12564,7028,12737xe" filled="f" stroked="t" strokeweight="0.24pt" strokecolor="#282828">
              <v:path arrowok="t"/>
            </v:shape>
            <v:shape style="position:absolute;left:6817;top:12420;width:14;height:10" coordorigin="6817,12420" coordsize="14,10" path="m6822,12420l6817,12429,6831,12425,6822,12420xe" filled="t" fillcolor="#282828" stroked="f">
              <v:path arrowok="t"/>
              <v:fill/>
            </v:shape>
            <v:shape style="position:absolute;left:6817;top:12425;width:14;height:10" coordorigin="6817,12425" coordsize="14,10" path="m6817,12429l6822,12434,6831,12425,6817,12429xe" filled="t" fillcolor="#282828" stroked="f">
              <v:path arrowok="t"/>
              <v:fill/>
            </v:shape>
            <v:shape style="position:absolute;left:6822;top:12425;width:10;height:14" coordorigin="6822,12425" coordsize="10,14" path="m6822,12434l6831,12439,6831,12425,6822,12434xe" filled="t" fillcolor="#282828" stroked="f">
              <v:path arrowok="t"/>
              <v:fill/>
            </v:shape>
            <v:shape style="position:absolute;left:6831;top:12425;width:10;height:14" coordorigin="6831,12425" coordsize="10,14" path="m6831,12439l6841,12434,6831,12425,6831,12439xe" filled="t" fillcolor="#282828" stroked="f">
              <v:path arrowok="t"/>
              <v:fill/>
            </v:shape>
            <v:shape style="position:absolute;left:6831;top:12425;width:10;height:10" coordorigin="6831,12425" coordsize="10,10" path="m6841,12434l6841,12425,6831,12425,6841,12434xe" filled="t" fillcolor="#282828" stroked="f">
              <v:path arrowok="t"/>
              <v:fill/>
            </v:shape>
            <v:shape style="position:absolute;left:6831;top:12415;width:10;height:10" coordorigin="6831,12415" coordsize="10,10" path="m6841,12425l6836,12415,6831,12425,6841,12425xe" filled="t" fillcolor="#282828" stroked="f">
              <v:path arrowok="t"/>
              <v:fill/>
            </v:shape>
            <v:shape style="position:absolute;left:6827;top:12415;width:10;height:10" coordorigin="6827,12415" coordsize="10,10" path="m6836,12415l6827,12415,6831,12425,6836,12415xe" filled="t" fillcolor="#282828" stroked="f">
              <v:path arrowok="t"/>
              <v:fill/>
            </v:shape>
            <v:shape style="position:absolute;left:6822;top:12415;width:10;height:10" coordorigin="6822,12415" coordsize="10,10" path="m6827,12415l6822,12420,6831,12425,6827,12415xe" filled="t" fillcolor="#282828" stroked="f">
              <v:path arrowok="t"/>
              <v:fill/>
            </v:shape>
            <v:shape style="position:absolute;left:6831;top:12425;width:197;height:139" coordorigin="6831,12425" coordsize="197,139" path="m6831,12425l7028,12564e" filled="f" stroked="t" strokeweight="0.24pt" strokecolor="#282828">
              <v:path arrowok="t"/>
            </v:shape>
            <v:shape style="position:absolute;left:534;top:4490;width:0;height:86" coordorigin="534,4490" coordsize="0,86" path="m534,4490l534,4577e" filled="f" stroked="t" strokeweight="0.479899pt" strokecolor="#282828">
              <v:path arrowok="t"/>
            </v:shape>
            <v:shape style="position:absolute;left:2315;top:4773;width:0;height:38" coordorigin="2315,4773" coordsize="0,38" path="m2315,4773l2315,4812e" filled="f" stroked="t" strokeweight="0.479899pt" strokecolor="#282828">
              <v:path arrowok="t"/>
            </v:shape>
            <v:shape style="position:absolute;left:2315;top:4831;width:5;height:0" coordorigin="2315,4831" coordsize="5,0" path="m2315,4831l2319,4831e" filled="f" stroked="t" strokeweight="0.479899pt" strokecolor="#282828">
              <v:path arrowok="t"/>
            </v:shape>
            <v:shape style="position:absolute;left:2315;top:4850;width:5;height:0" coordorigin="2315,4850" coordsize="5,0" path="m2315,4850l2319,4850e" filled="f" stroked="t" strokeweight="0.479899pt" strokecolor="#282828">
              <v:path arrowok="t"/>
            </v:shape>
            <v:shape style="position:absolute;left:2315;top:4869;width:0;height:38" coordorigin="2315,4869" coordsize="0,38" path="m2315,4869l2315,4908e" filled="f" stroked="t" strokeweight="0.479899pt" strokecolor="#282828">
              <v:path arrowok="t"/>
            </v:shape>
            <v:shape style="position:absolute;left:2180;top:6103;width:38;height:0" coordorigin="2180,6103" coordsize="38,0" path="m2180,6103l2219,6103e" filled="f" stroked="t" strokeweight="0.479899pt" strokecolor="#282828">
              <v:path arrowok="t"/>
            </v:shape>
            <v:shape style="position:absolute;left:2238;top:6103;width:5;height:0" coordorigin="2238,6103" coordsize="5,0" path="m2238,6103l2243,6103e" filled="f" stroked="t" strokeweight="0.479899pt" strokecolor="#282828">
              <v:path arrowok="t"/>
            </v:shape>
            <v:shape style="position:absolute;left:2257;top:6103;width:5;height:0" coordorigin="2257,6103" coordsize="5,0" path="m2257,6103l2262,6103e" filled="f" stroked="t" strokeweight="0.479899pt" strokecolor="#282828">
              <v:path arrowok="t"/>
            </v:shape>
            <v:shape style="position:absolute;left:2276;top:6103;width:38;height:0" coordorigin="2276,6103" coordsize="38,0" path="m2276,6103l2315,6103e" filled="f" stroked="t" strokeweight="0.479899pt" strokecolor="#282828">
              <v:path arrowok="t"/>
            </v:shape>
            <v:shape style="position:absolute;left:2180;top:3549;width:38;height:0" coordorigin="2180,3549" coordsize="38,0" path="m2180,3549l2219,3549e" filled="f" stroked="t" strokeweight="0.479899pt" strokecolor="#282828">
              <v:path arrowok="t"/>
            </v:shape>
            <v:shape style="position:absolute;left:2238;top:3549;width:5;height:0" coordorigin="2238,3549" coordsize="5,0" path="m2238,3549l2243,3549e" filled="f" stroked="t" strokeweight="0.479899pt" strokecolor="#282828">
              <v:path arrowok="t"/>
            </v:shape>
            <v:shape style="position:absolute;left:2257;top:3549;width:5;height:0" coordorigin="2257,3549" coordsize="5,0" path="m2257,3549l2262,3549e" filled="f" stroked="t" strokeweight="0.479899pt" strokecolor="#282828">
              <v:path arrowok="t"/>
            </v:shape>
            <v:shape style="position:absolute;left:2276;top:3549;width:38;height:0" coordorigin="2276,3549" coordsize="38,0" path="m2276,3549l2315,3549e" filled="f" stroked="t" strokeweight="0.479899pt" strokecolor="#282828">
              <v:path arrowok="t"/>
            </v:shape>
            <v:shape style="position:absolute;left:2315;top:5988;width:0;height:115" coordorigin="2315,5988" coordsize="0,115" path="m2315,5988l2315,6103e" filled="f" stroked="t" strokeweight="0.479899pt" strokecolor="#282828">
              <v:path arrowok="t"/>
            </v:shape>
            <v:shape style="position:absolute;left:2247;top:6223;width:283;height:283" coordorigin="2247,6223" coordsize="283,283" path="m2247,6367l2257,6324,2276,6285,2310,6252,2348,6233,2391,6223,2435,6233,2473,6252,2507,6285,2526,6324,2531,6367,2526,6410,2507,6449,2473,6482,2435,6501,2391,6506,2348,6501,2310,6482,2276,6449,2257,6410,2247,6367xe" filled="f" stroked="t" strokeweight="0.24pt" strokecolor="#282828">
              <v:path arrowok="t"/>
            </v:shape>
            <v:shape style="position:absolute;left:2367;top:6329;width:48;height:77" coordorigin="2367,6329" coordsize="48,77" path="m2415,6343l2406,6333,2401,6329,2387,6329,2382,6333,2372,6343,2367,6362,2367,6372,2372,6386,2382,6401,2387,6405,2401,6405,2406,6401,2415,6386e" filled="f" stroked="t" strokeweight="0.24pt" strokecolor="#282828">
              <v:path arrowok="t"/>
            </v:shape>
            <v:shape style="position:absolute;left:2233;top:5993;width:10;height:5" coordorigin="2233,5993" coordsize="10,5" path="m2238,5993l2233,5993,2243,5997,2238,5993xe" filled="t" fillcolor="#282828" stroked="f">
              <v:path arrowok="t"/>
              <v:fill/>
            </v:shape>
            <v:shape style="position:absolute;left:2233;top:5993;width:10;height:10" coordorigin="2233,5993" coordsize="10,10" path="m2233,5993l2233,6002,2243,5997,2233,5993xe" filled="t" fillcolor="#282828" stroked="f">
              <v:path arrowok="t"/>
              <v:fill/>
            </v:shape>
            <v:shape style="position:absolute;left:2233;top:5997;width:10;height:10" coordorigin="2233,5997" coordsize="10,10" path="m2233,6002l2238,6007,2243,5997,2233,6002xe" filled="t" fillcolor="#282828" stroked="f">
              <v:path arrowok="t"/>
              <v:fill/>
            </v:shape>
            <v:shape style="position:absolute;left:2238;top:5997;width:5;height:10" coordorigin="2238,5997" coordsize="5,10" path="m2238,6007l2243,6007,2243,5997,2238,6007xe" filled="t" fillcolor="#282828" stroked="f">
              <v:path arrowok="t"/>
              <v:fill/>
            </v:shape>
            <v:shape style="position:absolute;left:2243;top:5997;width:5;height:10" coordorigin="2243,5997" coordsize="5,10" path="m2243,6007l2247,6002,2243,5997,2243,6007xe" filled="t" fillcolor="#282828" stroked="f">
              <v:path arrowok="t"/>
              <v:fill/>
            </v:shape>
            <v:shape style="position:absolute;left:2243;top:5993;width:5;height:10" coordorigin="2243,5993" coordsize="5,10" path="m2247,6002l2247,5993,2243,5997,2247,6002xe" filled="t" fillcolor="#282828" stroked="f">
              <v:path arrowok="t"/>
              <v:fill/>
            </v:shape>
            <v:shape style="position:absolute;left:2243;top:5993;width:5;height:5" coordorigin="2243,5993" coordsize="5,5" path="m2247,5993l2243,5993,2243,5997,2247,5993xe" filled="t" fillcolor="#282828" stroked="f">
              <v:path arrowok="t"/>
              <v:fill/>
            </v:shape>
            <v:shape style="position:absolute;left:2238;top:5993;width:5;height:5" coordorigin="2238,5993" coordsize="5,5" path="m2243,5993l2238,5993,2243,5997,2243,5993xe" filled="t" fillcolor="#282828" stroked="f">
              <v:path arrowok="t"/>
              <v:fill/>
            </v:shape>
            <v:shape style="position:absolute;left:2243;top:5997;width:96;height:240" coordorigin="2243,5997" coordsize="96,240" path="m2243,5997l2339,6237e" filled="f" stroked="t" strokeweight="0.24pt" strokecolor="#282828">
              <v:path arrowok="t"/>
            </v:shape>
            <v:shape style="position:absolute;left:4187;top:6017;width:38;height:0" coordorigin="4187,6017" coordsize="38,0" path="m4187,6017l4225,6017e" filled="f" stroked="t" strokeweight="0.479899pt" strokecolor="#282828">
              <v:path arrowok="t"/>
            </v:shape>
            <v:shape style="position:absolute;left:4244;top:6017;width:5;height:0" coordorigin="4244,6017" coordsize="5,0" path="m4244,6017l4249,6017e" filled="f" stroked="t" strokeweight="0.479899pt" strokecolor="#282828">
              <v:path arrowok="t"/>
            </v:shape>
            <v:shape style="position:absolute;left:4263;top:6017;width:5;height:0" coordorigin="4263,6017" coordsize="5,0" path="m4263,6017l4268,6017e" filled="f" stroked="t" strokeweight="0.479899pt" strokecolor="#282828">
              <v:path arrowok="t"/>
            </v:shape>
            <v:shape style="position:absolute;left:4283;top:6017;width:38;height:0" coordorigin="4283,6017" coordsize="38,0" path="m4283,6017l4321,6017e" filled="f" stroked="t" strokeweight="0.479899pt" strokecolor="#282828">
              <v:path arrowok="t"/>
            </v:shape>
            <v:shape style="position:absolute;left:4187;top:4879;width:38;height:0" coordorigin="4187,4879" coordsize="38,0" path="m4187,4879l4225,4879e" filled="f" stroked="t" strokeweight="0.479899pt" strokecolor="#282828">
              <v:path arrowok="t"/>
            </v:shape>
            <v:shape style="position:absolute;left:4244;top:4879;width:5;height:0" coordorigin="4244,4879" coordsize="5,0" path="m4244,4879l4249,4879e" filled="f" stroked="t" strokeweight="0.479899pt" strokecolor="#282828">
              <v:path arrowok="t"/>
            </v:shape>
            <v:shape style="position:absolute;left:4263;top:4879;width:5;height:0" coordorigin="4263,4879" coordsize="5,0" path="m4263,4879l4268,4879e" filled="f" stroked="t" strokeweight="0.479899pt" strokecolor="#282828">
              <v:path arrowok="t"/>
            </v:shape>
            <v:shape style="position:absolute;left:4283;top:4879;width:38;height:0" coordorigin="4283,4879" coordsize="38,0" path="m4283,4879l4321,4879e" filled="f" stroked="t" strokeweight="0.479899pt" strokecolor="#282828">
              <v:path arrowok="t"/>
            </v:shape>
            <v:shape style="position:absolute;left:4187;top:4879;width:0;height:29" coordorigin="4187,4879" coordsize="0,29" path="m4187,4908l4187,4879e" filled="f" stroked="t" strokeweight="0.479899pt" strokecolor="#282828">
              <v:path arrowok="t"/>
            </v:shape>
            <v:shape style="position:absolute;left:4321;top:4879;width:0;height:29" coordorigin="4321,4879" coordsize="0,29" path="m4321,4908l4321,4879e" filled="f" stroked="t" strokeweight="0.479899pt" strokecolor="#282828">
              <v:path arrowok="t"/>
            </v:shape>
            <v:shape style="position:absolute;left:4187;top:5988;width:0;height:29" coordorigin="4187,5988" coordsize="0,29" path="m4187,5988l4187,6017e" filled="f" stroked="t" strokeweight="0.479899pt" strokecolor="#282828">
              <v:path arrowok="t"/>
            </v:shape>
            <v:shape style="position:absolute;left:4321;top:5988;width:0;height:29" coordorigin="4321,5988" coordsize="0,29" path="m4321,5988l4321,6017e" filled="f" stroked="t" strokeweight="0.479899pt" strokecolor="#282828">
              <v:path arrowok="t"/>
            </v:shape>
            <v:shape style="position:absolute;left:4263;top:6199;width:283;height:283" coordorigin="4263,6199" coordsize="283,283" path="m4263,6338l4268,6295,4292,6257,4321,6223,4359,6204,4407,6199,4451,6204,4489,6223,4518,6257,4542,6295,4547,6338,4542,6381,4518,6420,4489,6453,4451,6473,4407,6482,4359,6473,4321,6453,4292,6420,4268,6381,4263,6338xe" filled="f" stroked="t" strokeweight="0.24pt" strokecolor="#282828">
              <v:path arrowok="t"/>
            </v:shape>
            <v:shape style="position:absolute;left:4427;top:6300;width:0;height:77" coordorigin="4427,6300" coordsize="0,77" path="m4427,6300l4427,6377e" filled="f" stroked="t" strokeweight="0.24pt" strokecolor="#282828">
              <v:path arrowok="t"/>
            </v:shape>
            <v:shape style="position:absolute;left:4383;top:6300;width:43;height:77" coordorigin="4383,6300" coordsize="43,77" path="m4427,6319l4422,6305,4412,6300,4403,6300,4393,6305,4388,6319,4383,6333,4383,6343,4388,6362,4393,6372,4403,6377,4412,6377,4422,6372,4427,6362e" filled="f" stroked="t" strokeweight="0.24pt" strokecolor="#282828">
              <v:path arrowok="t"/>
            </v:shape>
            <v:shape style="position:absolute;left:4249;top:5964;width:5;height:5" coordorigin="4249,5964" coordsize="5,5" path="m4254,5964l4249,5969,4254,5969,4254,5964xe" filled="t" fillcolor="#282828" stroked="f">
              <v:path arrowok="t"/>
              <v:fill/>
            </v:shape>
            <v:shape style="position:absolute;left:4249;top:5969;width:5;height:5" coordorigin="4249,5969" coordsize="5,5" path="m4249,5969l4249,5973,4254,5969,4249,5969xe" filled="t" fillcolor="#282828" stroked="f">
              <v:path arrowok="t"/>
              <v:fill/>
            </v:shape>
            <v:shape style="position:absolute;left:4249;top:5969;width:5;height:10" coordorigin="4249,5969" coordsize="5,10" path="m4249,5973l4254,5978,4254,5969,4249,5973xe" filled="t" fillcolor="#282828" stroked="f">
              <v:path arrowok="t"/>
              <v:fill/>
            </v:shape>
            <v:shape style="position:absolute;left:4254;top:5969;width:5;height:10" coordorigin="4254,5969" coordsize="5,10" path="m4254,5978l4259,5978,4254,5969,4254,5978xe" filled="t" fillcolor="#282828" stroked="f">
              <v:path arrowok="t"/>
              <v:fill/>
            </v:shape>
            <v:shape style="position:absolute;left:4254;top:5969;width:10;height:10" coordorigin="4254,5969" coordsize="10,10" path="m4259,5978l4263,5973,4254,5969,4259,5978xe" filled="t" fillcolor="#282828" stroked="f">
              <v:path arrowok="t"/>
              <v:fill/>
            </v:shape>
            <v:shape style="position:absolute;left:4254;top:5969;width:10;height:5" coordorigin="4254,5969" coordsize="10,5" path="m4263,5973l4263,5969,4254,5969,4263,5973xe" filled="t" fillcolor="#282828" stroked="f">
              <v:path arrowok="t"/>
              <v:fill/>
            </v:shape>
            <v:shape style="position:absolute;left:4254;top:5964;width:10;height:5" coordorigin="4254,5964" coordsize="10,5" path="m4263,5969l4259,5964,4254,5969,4263,5969xe" filled="t" fillcolor="#282828" stroked="f">
              <v:path arrowok="t"/>
              <v:fill/>
            </v:shape>
            <v:shape style="position:absolute;left:4254;top:5964;width:5;height:5" coordorigin="4254,5964" coordsize="5,5" path="m4259,5964l4254,5964,4254,5969,4259,5964xe" filled="t" fillcolor="#282828" stroked="f">
              <v:path arrowok="t"/>
              <v:fill/>
            </v:shape>
            <v:shape style="position:absolute;left:4254;top:5969;width:96;height:240" coordorigin="4254,5969" coordsize="96,240" path="m4254,5969l4350,6209e" filled="f" stroked="t" strokeweight="0.24pt" strokecolor="#282828">
              <v:path arrowok="t"/>
            </v:shape>
            <v:shape style="position:absolute;left:4239;top:7581;width:0;height:38" coordorigin="4239,7581" coordsize="0,38" path="m4239,7620l4239,7581e" filled="f" stroked="t" strokeweight="0.479899pt" strokecolor="#282828">
              <v:path arrowok="t"/>
            </v:shape>
            <v:shape style="position:absolute;left:4239;top:7557;width:0;height:5" coordorigin="4239,7557" coordsize="0,5" path="m4239,7562l4239,7557e" filled="f" stroked="t" strokeweight="0.479899pt" strokecolor="#282828">
              <v:path arrowok="t"/>
            </v:shape>
            <v:shape style="position:absolute;left:4239;top:7538;width:0;height:5" coordorigin="4239,7538" coordsize="0,5" path="m4239,7543l4239,7538e" filled="f" stroked="t" strokeweight="0.479899pt" strokecolor="#282828">
              <v:path arrowok="t"/>
            </v:shape>
            <v:shape style="position:absolute;left:4239;top:7481;width:0;height:43" coordorigin="4239,7481" coordsize="0,43" path="m4239,7524l4239,7481e" filled="f" stroked="t" strokeweight="0.479899pt" strokecolor="#282828">
              <v:path arrowok="t"/>
            </v:shape>
            <v:shape style="position:absolute;left:2819;top:7581;width:0;height:38" coordorigin="2819,7581" coordsize="0,38" path="m2819,7620l2819,7581e" filled="f" stroked="t" strokeweight="0.479899pt" strokecolor="#282828">
              <v:path arrowok="t"/>
            </v:shape>
            <v:shape style="position:absolute;left:2819;top:7557;width:0;height:5" coordorigin="2819,7557" coordsize="0,5" path="m2819,7562l2819,7557e" filled="f" stroked="t" strokeweight="0.479899pt" strokecolor="#282828">
              <v:path arrowok="t"/>
            </v:shape>
            <v:shape style="position:absolute;left:2819;top:7538;width:0;height:5" coordorigin="2819,7538" coordsize="0,5" path="m2819,7543l2819,7538e" filled="f" stroked="t" strokeweight="0.479899pt" strokecolor="#282828">
              <v:path arrowok="t"/>
            </v:shape>
            <v:shape style="position:absolute;left:2819;top:7481;width:0;height:43" coordorigin="2819,7481" coordsize="0,43" path="m2819,7524l2819,7481e" filled="f" stroked="t" strokeweight="0.479899pt" strokecolor="#282828">
              <v:path arrowok="t"/>
            </v:shape>
            <v:shape style="position:absolute;left:2819;top:7620;width:86;height:0" coordorigin="2819,7620" coordsize="86,0" path="m2819,7620l2905,7620e" filled="f" stroked="t" strokeweight="0.479899pt" strokecolor="#282828">
              <v:path arrowok="t"/>
            </v:shape>
            <v:shape style="position:absolute;left:4163;top:7769;width:283;height:283" coordorigin="4163,7769" coordsize="283,283" path="m4163,7913l4167,7869,4187,7826,4220,7797,4259,7778,4302,7769,4350,7778,4388,7797,4417,7826,4436,7869,4446,7913,4436,7956,4417,7994,4388,8028,4350,8047,4302,8052,4259,8047,4220,8028,4187,7994,4167,7956,4163,7913xe" filled="f" stroked="t" strokeweight="0.24pt" strokecolor="#282828">
              <v:path arrowok="t"/>
            </v:shape>
            <v:shape style="position:absolute;left:4283;top:7855;width:0;height:115" coordorigin="4283,7855" coordsize="0,115" path="m4283,7970l4283,7855e" filled="f" stroked="t" strokeweight="0.24pt" strokecolor="#282828">
              <v:path arrowok="t"/>
            </v:shape>
            <v:shape style="position:absolute;left:4283;top:7893;width:43;height:77" coordorigin="4283,7893" coordsize="43,77" path="m4283,7908l4287,7898,4297,7893,4307,7893,4316,7898,4321,7908,4326,7927,4326,7937,4321,7951,4316,7961,4307,7970,4297,7970,4287,7961,4283,7951e" filled="f" stroked="t" strokeweight="0.24pt" strokecolor="#282828">
              <v:path arrowok="t"/>
            </v:shape>
            <v:shape style="position:absolute;left:4143;top:7533;width:10;height:10" coordorigin="4143,7533" coordsize="10,10" path="m4148,7533l4143,7538,4153,7543,4148,7533xe" filled="t" fillcolor="#282828" stroked="f">
              <v:path arrowok="t"/>
              <v:fill/>
            </v:shape>
            <v:shape style="position:absolute;left:4143;top:7538;width:10;height:10" coordorigin="4143,7538" coordsize="10,10" path="m4143,7538l4143,7548,4153,7543,4143,7538xe" filled="t" fillcolor="#282828" stroked="f">
              <v:path arrowok="t"/>
              <v:fill/>
            </v:shape>
            <v:shape style="position:absolute;left:4143;top:7543;width:10;height:10" coordorigin="4143,7543" coordsize="10,10" path="m4143,7548l4148,7553,4153,7543,4143,7548xe" filled="t" fillcolor="#282828" stroked="f">
              <v:path arrowok="t"/>
              <v:fill/>
            </v:shape>
            <v:shape style="position:absolute;left:4148;top:7543;width:10;height:10" coordorigin="4148,7543" coordsize="10,10" path="m4148,7553l4158,7553,4153,7543,4148,7553xe" filled="t" fillcolor="#282828" stroked="f">
              <v:path arrowok="t"/>
              <v:fill/>
            </v:shape>
            <v:shape style="position:absolute;left:4153;top:7543;width:10;height:10" coordorigin="4153,7543" coordsize="10,10" path="m4158,7553l4163,7548,4153,7543,4158,7553xe" filled="t" fillcolor="#282828" stroked="f">
              <v:path arrowok="t"/>
              <v:fill/>
            </v:shape>
            <v:shape style="position:absolute;left:4153;top:7538;width:10;height:10" coordorigin="4153,7538" coordsize="10,10" path="m4163,7548l4163,7538,4153,7543,4163,7548xe" filled="t" fillcolor="#282828" stroked="f">
              <v:path arrowok="t"/>
              <v:fill/>
            </v:shape>
            <v:shape style="position:absolute;left:4153;top:7533;width:10;height:10" coordorigin="4153,7533" coordsize="10,10" path="m4163,7538l4158,7533,4153,7543,4163,7538xe" filled="t" fillcolor="#282828" stroked="f">
              <v:path arrowok="t"/>
              <v:fill/>
            </v:shape>
            <v:shape style="position:absolute;left:4148;top:7533;width:10;height:10" coordorigin="4148,7533" coordsize="10,10" path="m4158,7533l4148,7533,4153,7543,4158,7533xe" filled="t" fillcolor="#282828" stroked="f">
              <v:path arrowok="t"/>
              <v:fill/>
            </v:shape>
            <v:shape style="position:absolute;left:4153;top:7543;width:96;height:235" coordorigin="4153,7543" coordsize="96,235" path="m4153,7543l4249,7778e" filled="f" stroked="t" strokeweight="0.24pt" strokecolor="#282828">
              <v:path arrowok="t"/>
            </v:shape>
            <v:shape style="position:absolute;left:4887;top:7509;width:43;height:0" coordorigin="4887,7509" coordsize="43,0" path="m4887,7509l4931,7509e" filled="f" stroked="t" strokeweight="0.479899pt" strokecolor="#282828">
              <v:path arrowok="t"/>
            </v:shape>
            <v:shape style="position:absolute;left:4945;top:7509;width:5;height:0" coordorigin="4945,7509" coordsize="5,0" path="m4945,7509l4950,7509e" filled="f" stroked="t" strokeweight="0.479899pt" strokecolor="#282828">
              <v:path arrowok="t"/>
            </v:shape>
            <v:shape style="position:absolute;left:4964;top:7509;width:5;height:0" coordorigin="4964,7509" coordsize="5,0" path="m4964,7509l4969,7509e" filled="f" stroked="t" strokeweight="0.479899pt" strokecolor="#282828">
              <v:path arrowok="t"/>
            </v:shape>
            <v:shape style="position:absolute;left:4983;top:7509;width:43;height:0" coordorigin="4983,7509" coordsize="43,0" path="m4983,7509l5027,7509e" filled="f" stroked="t" strokeweight="0.479899pt" strokecolor="#282828">
              <v:path arrowok="t"/>
            </v:shape>
            <v:shape style="position:absolute;left:4887;top:6093;width:43;height:0" coordorigin="4887,6093" coordsize="43,0" path="m4887,6093l4931,6093e" filled="f" stroked="t" strokeweight="0.479899pt" strokecolor="#282828">
              <v:path arrowok="t"/>
            </v:shape>
            <v:shape style="position:absolute;left:4945;top:6093;width:5;height:0" coordorigin="4945,6093" coordsize="5,0" path="m4945,6093l4950,6093e" filled="f" stroked="t" strokeweight="0.479899pt" strokecolor="#282828">
              <v:path arrowok="t"/>
            </v:shape>
            <v:shape style="position:absolute;left:4964;top:6093;width:5;height:0" coordorigin="4964,6093" coordsize="5,0" path="m4964,6093l4969,6093e" filled="f" stroked="t" strokeweight="0.479899pt" strokecolor="#282828">
              <v:path arrowok="t"/>
            </v:shape>
            <v:shape style="position:absolute;left:4983;top:6093;width:43;height:0" coordorigin="4983,6093" coordsize="43,0" path="m4983,6093l5027,6093e" filled="f" stroked="t" strokeweight="0.479899pt" strokecolor="#282828">
              <v:path arrowok="t"/>
            </v:shape>
            <v:shape style="position:absolute;left:4887;top:6093;width:0;height:29" coordorigin="4887,6093" coordsize="0,29" path="m4887,6122l4887,6093e" filled="f" stroked="t" strokeweight="0.479899pt" strokecolor="#282828">
              <v:path arrowok="t"/>
            </v:shape>
            <v:shape style="position:absolute;left:4887;top:7481;width:0;height:29" coordorigin="4887,7481" coordsize="0,29" path="m4887,7481l4887,7509e" filled="f" stroked="t" strokeweight="0.479899pt" strokecolor="#282828">
              <v:path arrowok="t"/>
            </v:shape>
            <v:shape style="position:absolute;left:5310;top:7303;width:283;height:283" coordorigin="5310,7303" coordsize="283,283" path="m5310,7442l5315,7399,5339,7361,5367,7332,5406,7308,5449,7303,5497,7308,5535,7332,5564,7361,5583,7399,5593,7442,5583,7490,5564,7529,5535,7557,5497,7581,5449,7586,5406,7581,5367,7557,5339,7529,5315,7490,5310,7442xe" filled="f" stroked="t" strokeweight="0.24pt" strokecolor="#282828">
              <v:path arrowok="t"/>
            </v:shape>
            <v:shape style="position:absolute;left:5430;top:7389;width:0;height:110" coordorigin="5430,7389" coordsize="0,110" path="m5430,7500l5430,7389e" filled="f" stroked="t" strokeweight="0.24pt" strokecolor="#282828">
              <v:path arrowok="t"/>
            </v:shape>
            <v:shape style="position:absolute;left:5430;top:7428;width:43;height:72" coordorigin="5430,7428" coordsize="43,72" path="m5430,7442l5435,7433,5444,7428,5454,7428,5463,7433,5468,7442,5473,7457,5473,7471,5468,7485,5463,7495,5454,7500,5444,7500,5435,7495,5430,7485e" filled="f" stroked="t" strokeweight="0.24pt" strokecolor="#282828">
              <v:path arrowok="t"/>
            </v:shape>
            <v:shape style="position:absolute;left:4945;top:7442;width:10;height:10" coordorigin="4945,7442" coordsize="10,10" path="m4945,7442l4950,7452,4955,7442,4945,7442xe" filled="t" fillcolor="#282828" stroked="f">
              <v:path arrowok="t"/>
              <v:fill/>
            </v:shape>
            <v:shape style="position:absolute;left:4950;top:7442;width:5;height:10" coordorigin="4950,7442" coordsize="5,10" path="m4950,7452l4955,7452,4955,7442,4950,7452xe" filled="t" fillcolor="#282828" stroked="f">
              <v:path arrowok="t"/>
              <v:fill/>
            </v:shape>
            <v:shape style="position:absolute;left:4955;top:7442;width:5;height:10" coordorigin="4955,7442" coordsize="5,10" path="m4955,7452l4959,7452,4955,7442,4955,7452xe" filled="t" fillcolor="#282828" stroked="f">
              <v:path arrowok="t"/>
              <v:fill/>
            </v:shape>
            <v:shape style="position:absolute;left:4955;top:7442;width:10;height:10" coordorigin="4955,7442" coordsize="10,10" path="m4959,7452l4964,7442,4955,7442,4959,7452xe" filled="t" fillcolor="#282828" stroked="f">
              <v:path arrowok="t"/>
              <v:fill/>
            </v:shape>
            <v:shape style="position:absolute;left:4955;top:7437;width:10;height:5" coordorigin="4955,7437" coordsize="10,5" path="m4964,7442l4959,7437,4955,7442,4964,7442xe" filled="t" fillcolor="#282828" stroked="f">
              <v:path arrowok="t"/>
              <v:fill/>
            </v:shape>
            <v:shape style="position:absolute;left:4955;top:7437;width:5;height:5" coordorigin="4955,7437" coordsize="5,5" path="m4959,7437l4955,7437,4955,7442,4959,7437xe" filled="t" fillcolor="#282828" stroked="f">
              <v:path arrowok="t"/>
              <v:fill/>
            </v:shape>
            <v:shape style="position:absolute;left:4950;top:7437;width:5;height:5" coordorigin="4950,7437" coordsize="5,5" path="m4955,7437l4950,7437,4955,7442,4955,7437xe" filled="t" fillcolor="#282828" stroked="f">
              <v:path arrowok="t"/>
              <v:fill/>
            </v:shape>
            <v:shape style="position:absolute;left:4945;top:7437;width:10;height:5" coordorigin="4945,7437" coordsize="10,5" path="m4950,7437l4945,7442,4955,7442,4950,7437xe" filled="t" fillcolor="#282828" stroked="f">
              <v:path arrowok="t"/>
              <v:fill/>
            </v:shape>
            <v:shape style="position:absolute;left:4955;top:7442;width:355;height:0" coordorigin="4955,7442" coordsize="355,0" path="m4955,7442l5310,7442e" filled="f" stroked="t" strokeweight="0.24pt" strokecolor="#282828">
              <v:path arrowok="t"/>
            </v:shape>
            <v:shape style="position:absolute;left:630;top:2738;width:0;height:48" coordorigin="630,2738" coordsize="0,48" path="m630,2786l630,2738e" filled="f" stroked="t" strokeweight="0.479899pt" strokecolor="#282828">
              <v:path arrowok="t"/>
            </v:shape>
            <v:shape style="position:absolute;left:630;top:2719;width:5;height:0" coordorigin="630,2719" coordsize="5,0" path="m630,2719l635,2719e" filled="f" stroked="t" strokeweight="0.479899pt" strokecolor="#282828">
              <v:path arrowok="t"/>
            </v:shape>
            <v:shape style="position:absolute;left:630;top:2700;width:5;height:0" coordorigin="630,2700" coordsize="5,0" path="m630,2700l635,2700e" filled="f" stroked="t" strokeweight="0.479899pt" strokecolor="#282828">
              <v:path arrowok="t"/>
            </v:shape>
            <v:shape style="position:absolute;left:630;top:2613;width:0;height:67" coordorigin="630,2613" coordsize="0,67" path="m630,2681l630,2613e" filled="f" stroked="t" strokeweight="0.479899pt" strokecolor="#282828">
              <v:path arrowok="t"/>
            </v:shape>
            <v:shape style="position:absolute;left:630;top:2594;width:5;height:0" coordorigin="630,2594" coordsize="5,0" path="m630,2594l635,2594e" filled="f" stroked="t" strokeweight="0.479899pt" strokecolor="#282828">
              <v:path arrowok="t"/>
            </v:shape>
            <v:shape style="position:absolute;left:630;top:2575;width:5;height:0" coordorigin="630,2575" coordsize="5,0" path="m630,2575l635,2575e" filled="f" stroked="t" strokeweight="0.479899pt" strokecolor="#282828">
              <v:path arrowok="t"/>
            </v:shape>
            <v:shape style="position:absolute;left:630;top:2503;width:0;height:53" coordorigin="630,2503" coordsize="0,53" path="m630,2556l630,2503e" filled="f" stroked="t" strokeweight="0.479899pt" strokecolor="#282828">
              <v:path arrowok="t"/>
            </v:shape>
            <v:shape style="position:absolute;left:534;top:2786;width:96;height:0" coordorigin="534,2786" coordsize="96,0" path="m534,2786l630,2786e" filled="f" stroked="t" strokeweight="0.479899pt" strokecolor="#282828">
              <v:path arrowok="t"/>
            </v:shape>
            <v:shape style="position:absolute;left:572;top:2633;width:10;height:5" coordorigin="572,2633" coordsize="10,5" path="m577,2637l582,2637,572,2633,577,2637xe" filled="t" fillcolor="#282828" stroked="f">
              <v:path arrowok="t"/>
              <v:fill/>
            </v:shape>
            <v:shape style="position:absolute;left:572;top:2628;width:10;height:10" coordorigin="572,2628" coordsize="10,10" path="m582,2637l582,2628,572,2633,582,2637xe" filled="t" fillcolor="#282828" stroked="f">
              <v:path arrowok="t"/>
              <v:fill/>
            </v:shape>
            <v:shape style="position:absolute;left:572;top:2623;width:10;height:10" coordorigin="572,2623" coordsize="10,10" path="m582,2628l577,2623,572,2633,582,2628xe" filled="t" fillcolor="#282828" stroked="f">
              <v:path arrowok="t"/>
              <v:fill/>
            </v:shape>
            <v:shape style="position:absolute;left:572;top:2623;width:5;height:10" coordorigin="572,2623" coordsize="5,10" path="m577,2623l572,2623,572,2633,577,2623xe" filled="t" fillcolor="#282828" stroked="f">
              <v:path arrowok="t"/>
              <v:fill/>
            </v:shape>
            <v:shape style="position:absolute;left:567;top:2623;width:5;height:10" coordorigin="567,2623" coordsize="5,10" path="m572,2623l567,2628,572,2633,572,2623xe" filled="t" fillcolor="#282828" stroked="f">
              <v:path arrowok="t"/>
              <v:fill/>
            </v:shape>
            <v:shape style="position:absolute;left:567;top:2628;width:5;height:5" coordorigin="567,2628" coordsize="5,5" path="m567,2628l567,2633,572,2633,567,2628xe" filled="t" fillcolor="#282828" stroked="f">
              <v:path arrowok="t"/>
              <v:fill/>
            </v:shape>
            <v:shape style="position:absolute;left:567;top:2633;width:5;height:5" coordorigin="567,2633" coordsize="5,5" path="m567,2633l567,2637,572,2633,567,2633xe" filled="t" fillcolor="#282828" stroked="f">
              <v:path arrowok="t"/>
              <v:fill/>
            </v:shape>
            <v:shape style="position:absolute;left:567;top:2633;width:10;height:5" coordorigin="567,2633" coordsize="10,5" path="m567,2637l577,2637,572,2633,567,2637xe" filled="t" fillcolor="#282828" stroked="f">
              <v:path arrowok="t"/>
              <v:fill/>
            </v:shape>
            <v:shape style="position:absolute;left:519;top:2316;width:53;height:317" coordorigin="519,2316" coordsize="53,317" path="m572,2633l519,2316e" filled="f" stroked="t" strokeweight="0.24pt" strokecolor="#282828">
              <v:path arrowok="t"/>
            </v:shape>
            <v:shape style="position:absolute;left:356;top:2033;width:283;height:283" coordorigin="356,2033" coordsize="283,283" path="m356,2177l361,2133,385,2095,414,2061,452,2042,495,2033,543,2042,582,2061,611,2095,635,2133,639,2177,635,2220,611,2258,582,2292,543,2311,495,2316,452,2311,414,2292,385,2258,361,2220,356,2177xe" filled="f" stroked="t" strokeweight="0.24pt" strokecolor="#282828">
              <v:path arrowok="t"/>
            </v:shape>
            <v:shape style="position:absolute;left:476;top:2138;width:43;height:77" coordorigin="476,2138" coordsize="43,77" path="m476,2172l519,2172,519,2162,515,2148,515,2143,505,2138,495,2138,486,2143,481,2153,476,2172,476,2181,481,2196,486,2210,495,2215,505,2215,515,2210,519,2196e" filled="f" stroked="t" strokeweight="0.24pt" strokecolor="#282828">
              <v:path arrowok="t"/>
            </v:shape>
            <v:shape style="position:absolute;left:3711;top:1994;width:38;height:0" coordorigin="3711,1994" coordsize="38,0" path="m3711,1994l3750,1994e" filled="f" stroked="t" strokeweight="0.479899pt" strokecolor="#282828">
              <v:path arrowok="t"/>
            </v:shape>
            <v:shape style="position:absolute;left:3769;top:1994;width:5;height:0" coordorigin="3769,1994" coordsize="5,0" path="m3769,1994l3774,1994e" filled="f" stroked="t" strokeweight="0.479899pt" strokecolor="#282828">
              <v:path arrowok="t"/>
            </v:shape>
            <v:shape style="position:absolute;left:3788;top:1994;width:5;height:0" coordorigin="3788,1994" coordsize="5,0" path="m3788,1994l3793,1994e" filled="f" stroked="t" strokeweight="0.479899pt" strokecolor="#282828">
              <v:path arrowok="t"/>
            </v:shape>
            <v:shape style="position:absolute;left:3807;top:1994;width:38;height:0" coordorigin="3807,1994" coordsize="38,0" path="m3807,1994l3846,1994e" filled="f" stroked="t" strokeweight="0.479899pt" strokecolor="#282828">
              <v:path arrowok="t"/>
            </v:shape>
            <v:shape style="position:absolute;left:3932;top:1658;width:283;height:283" coordorigin="3932,1658" coordsize="283,283" path="m4119,1937l4158,1917,4191,1884,4211,1845,4215,1802,4211,1759,4203,1744e" filled="f" stroked="t" strokeweight="0.24pt" strokecolor="#282828">
              <v:path arrowok="t"/>
            </v:shape>
            <v:shape style="position:absolute;left:3932;top:1658;width:283;height:283" coordorigin="3932,1658" coordsize="283,283" path="m3949,1744l3942,1759,3932,1802,3942,1845,3961,1884,3995,1917,4033,1937,4076,1941,4119,1937e" filled="f" stroked="t" strokeweight="0.24pt" strokecolor="#282828">
              <v:path arrowok="t"/>
            </v:shape>
            <v:shape style="position:absolute;left:4100;top:1764;width:0;height:77" coordorigin="4100,1764" coordsize="0,77" path="m4100,1764l4100,1841e" filled="f" stroked="t" strokeweight="0.24pt" strokecolor="#282828">
              <v:path arrowok="t"/>
            </v:shape>
            <v:shape style="position:absolute;left:4052;top:1764;width:48;height:77" coordorigin="4052,1764" coordsize="48,77" path="m4100,1778l4091,1769,4081,1764,4071,1764,4067,1769,4057,1778,4052,1797,4052,1807,4057,1821,4067,1836,4071,1841,4081,1841,4091,1836,4100,1821e" filled="f" stroked="t" strokeweight="0.24pt" strokecolor="#282828">
              <v:path arrowok="t"/>
            </v:shape>
            <v:shape style="position:absolute;left:140;top:12252;width:0;height:62" coordorigin="140,12252" coordsize="0,62" path="m140,12314l140,12252e" filled="f" stroked="t" strokeweight="0.479899pt" strokecolor="#282828">
              <v:path arrowok="t"/>
            </v:shape>
            <v:shape style="position:absolute;left:140;top:12233;width:5;height:0" coordorigin="140,12233" coordsize="5,0" path="m140,12233l145,12233e" filled="f" stroked="t" strokeweight="0.479899pt" strokecolor="#282828">
              <v:path arrowok="t"/>
            </v:shape>
            <v:shape style="position:absolute;left:140;top:12213;width:5;height:0" coordorigin="140,12213" coordsize="5,0" path="m140,12213l145,12213e" filled="f" stroked="t" strokeweight="0.479899pt" strokecolor="#282828">
              <v:path arrowok="t"/>
            </v:shape>
            <v:shape style="position:absolute;left:140;top:12127;width:0;height:67" coordorigin="140,12127" coordsize="0,67" path="m140,12194l140,12127e" filled="f" stroked="t" strokeweight="0.479899pt" strokecolor="#282828">
              <v:path arrowok="t"/>
            </v:shape>
            <v:shape style="position:absolute;left:140;top:12108;width:5;height:0" coordorigin="140,12108" coordsize="5,0" path="m140,12108l145,12108e" filled="f" stroked="t" strokeweight="0.479899pt" strokecolor="#282828">
              <v:path arrowok="t"/>
            </v:shape>
            <v:shape style="position:absolute;left:140;top:12089;width:5;height:0" coordorigin="140,12089" coordsize="5,0" path="m140,12089l145,12089e" filled="f" stroked="t" strokeweight="0.479899pt" strokecolor="#282828">
              <v:path arrowok="t"/>
            </v:shape>
            <v:shape style="position:absolute;left:140;top:12002;width:0;height:67" coordorigin="140,12002" coordsize="0,67" path="m140,12069l140,12002e" filled="f" stroked="t" strokeweight="0.479899pt" strokecolor="#282828">
              <v:path arrowok="t"/>
            </v:shape>
            <v:shape style="position:absolute;left:140;top:11983;width:5;height:0" coordorigin="140,11983" coordsize="5,0" path="m140,11983l145,11983e" filled="f" stroked="t" strokeweight="0.479899pt" strokecolor="#282828">
              <v:path arrowok="t"/>
            </v:shape>
            <v:shape style="position:absolute;left:140;top:11964;width:5;height:0" coordorigin="140,11964" coordsize="5,0" path="m140,11964l145,11964e" filled="f" stroked="t" strokeweight="0.479899pt" strokecolor="#282828">
              <v:path arrowok="t"/>
            </v:shape>
            <v:shape style="position:absolute;left:140;top:11882;width:0;height:62" coordorigin="140,11882" coordsize="0,62" path="m140,11945l140,11882e" filled="f" stroked="t" strokeweight="0.479899pt" strokecolor="#282828">
              <v:path arrowok="t"/>
            </v:shape>
            <v:shape style="position:absolute;left:63;top:12189;width:5;height:10" coordorigin="63,12189" coordsize="5,10" path="m68,12189l63,12194,68,12199,68,12189xe" filled="t" fillcolor="#282828" stroked="f">
              <v:path arrowok="t"/>
              <v:fill/>
            </v:shape>
            <v:shape style="position:absolute;left:59;top:12194;width:10;height:5" coordorigin="59,12194" coordsize="10,5" path="m63,12194l59,12199,68,12199,63,12194xe" filled="t" fillcolor="#282828" stroked="f">
              <v:path arrowok="t"/>
              <v:fill/>
            </v:shape>
            <v:shape style="position:absolute;left:59;top:12199;width:10;height:5" coordorigin="59,12199" coordsize="10,5" path="m59,12199l63,12204,68,12199,59,12199xe" filled="t" fillcolor="#282828" stroked="f">
              <v:path arrowok="t"/>
              <v:fill/>
            </v:shape>
            <v:shape style="position:absolute;left:63;top:12199;width:5;height:10" coordorigin="63,12199" coordsize="5,10" path="m63,12204l68,12209,68,12199,63,12204xe" filled="t" fillcolor="#282828" stroked="f">
              <v:path arrowok="t"/>
              <v:fill/>
            </v:shape>
            <v:shape style="position:absolute;left:68;top:12199;width:10;height:10" coordorigin="68,12199" coordsize="10,10" path="m68,12209l78,12204,68,12199,68,12209xe" filled="t" fillcolor="#282828" stroked="f">
              <v:path arrowok="t"/>
              <v:fill/>
            </v:shape>
            <v:shape style="position:absolute;left:68;top:12199;width:10;height:5" coordorigin="68,12199" coordsize="10,5" path="m78,12204l78,12199,68,12199,78,12204xe" filled="t" fillcolor="#282828" stroked="f">
              <v:path arrowok="t"/>
              <v:fill/>
            </v:shape>
            <v:shape style="position:absolute;left:68;top:12194;width:10;height:5" coordorigin="68,12194" coordsize="10,5" path="m78,12199l78,12194,68,12199,78,12199xe" filled="t" fillcolor="#282828" stroked="f">
              <v:path arrowok="t"/>
              <v:fill/>
            </v:shape>
            <v:shape style="position:absolute;left:68;top:12189;width:10;height:10" coordorigin="68,12189" coordsize="10,10" path="m78,12194l68,12189,68,12199,78,12194xe" filled="t" fillcolor="#282828" stroked="f">
              <v:path arrowok="t"/>
              <v:fill/>
            </v:shape>
            <v:shape style="position:absolute;left:68;top:12199;width:0;height:422" coordorigin="68,12199" coordsize="0,422" path="m68,12199l68,12621e" filled="f" stroked="t" strokeweight="0.24pt" strokecolor="#282828">
              <v:path arrowok="t"/>
            </v:shape>
            <v:shape style="position:absolute;left:-71;top:12621;width:283;height:283" coordorigin="-71,12621" coordsize="283,283" path="m111,12900l155,12881,183,12847,203,12809,212,12765,203,12722,183,12679,155,12650,111,12631,68,12621,25,12631,0,12643e" filled="f" stroked="t" strokeweight="0.24pt" strokecolor="#282828">
              <v:path arrowok="t"/>
            </v:shape>
            <v:shape style="position:absolute;left:-71;top:12621;width:283;height:283" coordorigin="-71,12621" coordsize="283,283" path="m0,12887l25,12900,68,12905,111,12900e" filled="f" stroked="t" strokeweight="0.24pt" strokecolor="#282828">
              <v:path arrowok="t"/>
            </v:shape>
            <v:shape style="position:absolute;left:63;top:12708;width:10;height:10" coordorigin="63,12708" coordsize="10,10" path="m63,12713l68,12717,73,12713,68,12708,63,12713xe" filled="f" stroked="t" strokeweight="0.24pt" strokecolor="#282828">
              <v:path arrowok="t"/>
            </v:shape>
            <v:shape style="position:absolute;left:68;top:12746;width:0;height:77" coordorigin="68,12746" coordsize="0,77" path="m68,12746l68,12823e" filled="f" stroked="t" strokeweight="0.24pt" strokecolor="#282828">
              <v:path arrowok="t"/>
            </v:shape>
            <v:shape style="position:absolute;left:9438;top:9617;width:62;height:0" coordorigin="9438,9617" coordsize="62,0" path="m9500,9617l9438,9617e" filled="f" stroked="t" strokeweight="0.479899pt" strokecolor="#282828">
              <v:path arrowok="t"/>
            </v:shape>
            <v:shape style="position:absolute;left:9419;top:9617;width:5;height:0" coordorigin="9419,9617" coordsize="5,0" path="m9419,9617l9423,9617e" filled="f" stroked="t" strokeweight="0.479899pt" strokecolor="#282828">
              <v:path arrowok="t"/>
            </v:shape>
            <v:shape style="position:absolute;left:9395;top:9617;width:5;height:0" coordorigin="9395,9617" coordsize="5,0" path="m9399,9617l9395,9617e" filled="f" stroked="t" strokeweight="0.479899pt" strokecolor="#282828">
              <v:path arrowok="t"/>
            </v:shape>
            <v:shape style="position:absolute;left:9313;top:9617;width:67;height:0" coordorigin="9313,9617" coordsize="67,0" path="m9380,9617l9313,9617e" filled="f" stroked="t" strokeweight="0.479899pt" strokecolor="#282828">
              <v:path arrowok="t"/>
            </v:shape>
            <v:shape style="position:absolute;left:9294;top:9617;width:5;height:0" coordorigin="9294,9617" coordsize="5,0" path="m9294,9617l9299,9617e" filled="f" stroked="t" strokeweight="0.479899pt" strokecolor="#282828">
              <v:path arrowok="t"/>
            </v:shape>
            <v:shape style="position:absolute;left:9270;top:9617;width:5;height:0" coordorigin="9270,9617" coordsize="5,0" path="m9275,9617l9270,9617e" filled="f" stroked="t" strokeweight="0.479899pt" strokecolor="#282828">
              <v:path arrowok="t"/>
            </v:shape>
            <v:shape style="position:absolute;left:9188;top:9617;width:67;height:0" coordorigin="9188,9617" coordsize="67,0" path="m9255,9617l9188,9617e" filled="f" stroked="t" strokeweight="0.479899pt" strokecolor="#282828">
              <v:path arrowok="t"/>
            </v:shape>
            <v:shape style="position:absolute;left:9169;top:9617;width:5;height:0" coordorigin="9169,9617" coordsize="5,0" path="m9169,9617l9174,9617e" filled="f" stroked="t" strokeweight="0.479899pt" strokecolor="#282828">
              <v:path arrowok="t"/>
            </v:shape>
            <v:shape style="position:absolute;left:9145;top:9617;width:5;height:0" coordorigin="9145,9617" coordsize="5,0" path="m9150,9617l9145,9617e" filled="f" stroked="t" strokeweight="0.479899pt" strokecolor="#282828">
              <v:path arrowok="t"/>
            </v:shape>
            <v:shape style="position:absolute;left:9068;top:9617;width:62;height:0" coordorigin="9068,9617" coordsize="62,0" path="m9131,9617l9068,9617e" filled="f" stroked="t" strokeweight="0.479899pt" strokecolor="#282828">
              <v:path arrowok="t"/>
            </v:shape>
            <v:shape style="position:absolute;left:9438;top:6780;width:62;height:0" coordorigin="9438,6780" coordsize="62,0" path="m9500,6780l9438,6780e" filled="f" stroked="t" strokeweight="0.479899pt" strokecolor="#282828">
              <v:path arrowok="t"/>
            </v:shape>
            <v:shape style="position:absolute;left:9419;top:6780;width:5;height:0" coordorigin="9419,6780" coordsize="5,0" path="m9419,6780l9423,6780e" filled="f" stroked="t" strokeweight="0.479899pt" strokecolor="#282828">
              <v:path arrowok="t"/>
            </v:shape>
            <v:shape style="position:absolute;left:9395;top:6780;width:5;height:0" coordorigin="9395,6780" coordsize="5,0" path="m9399,6780l9395,6780e" filled="f" stroked="t" strokeweight="0.479899pt" strokecolor="#282828">
              <v:path arrowok="t"/>
            </v:shape>
            <v:shape style="position:absolute;left:9313;top:6780;width:67;height:0" coordorigin="9313,6780" coordsize="67,0" path="m9380,6780l9313,6780e" filled="f" stroked="t" strokeweight="0.479899pt" strokecolor="#282828">
              <v:path arrowok="t"/>
            </v:shape>
            <v:shape style="position:absolute;left:9294;top:6780;width:5;height:0" coordorigin="9294,6780" coordsize="5,0" path="m9294,6780l9299,6780e" filled="f" stroked="t" strokeweight="0.479899pt" strokecolor="#282828">
              <v:path arrowok="t"/>
            </v:shape>
            <v:shape style="position:absolute;left:9270;top:6780;width:5;height:0" coordorigin="9270,6780" coordsize="5,0" path="m9275,6780l9270,6780e" filled="f" stroked="t" strokeweight="0.479899pt" strokecolor="#282828">
              <v:path arrowok="t"/>
            </v:shape>
            <v:shape style="position:absolute;left:9188;top:6780;width:67;height:0" coordorigin="9188,6780" coordsize="67,0" path="m9255,6780l9188,6780e" filled="f" stroked="t" strokeweight="0.479899pt" strokecolor="#282828">
              <v:path arrowok="t"/>
            </v:shape>
            <v:shape style="position:absolute;left:9169;top:6780;width:5;height:0" coordorigin="9169,6780" coordsize="5,0" path="m9169,6780l9174,6780e" filled="f" stroked="t" strokeweight="0.479899pt" strokecolor="#282828">
              <v:path arrowok="t"/>
            </v:shape>
            <v:shape style="position:absolute;left:9145;top:6780;width:5;height:0" coordorigin="9145,6780" coordsize="5,0" path="m9150,6780l9145,6780e" filled="f" stroked="t" strokeweight="0.479899pt" strokecolor="#282828">
              <v:path arrowok="t"/>
            </v:shape>
            <v:shape style="position:absolute;left:9068;top:6780;width:62;height:0" coordorigin="9068,6780" coordsize="62,0" path="m9131,6780l9068,6780e" filled="f" stroked="t" strokeweight="0.479899pt" strokecolor="#282828">
              <v:path arrowok="t"/>
            </v:shape>
            <v:shape style="position:absolute;left:9399;top:9449;width:10;height:5" coordorigin="9399,9449" coordsize="10,5" path="m9399,9449l9404,9453,9409,9449,9399,9449xe" filled="t" fillcolor="#282828" stroked="f">
              <v:path arrowok="t"/>
              <v:fill/>
            </v:shape>
            <v:shape style="position:absolute;left:9404;top:9449;width:5;height:10" coordorigin="9404,9449" coordsize="5,10" path="m9404,9453l9409,9458,9409,9449,9404,9453xe" filled="t" fillcolor="#282828" stroked="f">
              <v:path arrowok="t"/>
              <v:fill/>
            </v:shape>
            <v:shape style="position:absolute;left:9409;top:9449;width:5;height:10" coordorigin="9409,9449" coordsize="5,10" path="m9409,9458l9414,9453,9409,9449,9409,9458xe" filled="t" fillcolor="#282828" stroked="f">
              <v:path arrowok="t"/>
              <v:fill/>
            </v:shape>
            <v:shape style="position:absolute;left:9409;top:9449;width:10;height:5" coordorigin="9409,9449" coordsize="10,5" path="m9414,9453l9419,9449,9409,9449,9414,9453xe" filled="t" fillcolor="#282828" stroked="f">
              <v:path arrowok="t"/>
              <v:fill/>
            </v:shape>
            <v:shape style="position:absolute;left:9409;top:9444;width:10;height:5" coordorigin="9409,9444" coordsize="10,5" path="m9419,9449l9414,9444,9409,9449,9419,9449xe" filled="t" fillcolor="#282828" stroked="f">
              <v:path arrowok="t"/>
              <v:fill/>
            </v:shape>
            <v:shape style="position:absolute;left:9409;top:9439;width:5;height:10" coordorigin="9409,9439" coordsize="5,10" path="m9414,9444l9409,9439,9409,9449,9414,9444xe" filled="t" fillcolor="#282828" stroked="f">
              <v:path arrowok="t"/>
              <v:fill/>
            </v:shape>
            <v:shape style="position:absolute;left:9404;top:9439;width:5;height:10" coordorigin="9404,9439" coordsize="5,10" path="m9409,9439l9404,9444,9409,9449,9409,9439xe" filled="t" fillcolor="#282828" stroked="f">
              <v:path arrowok="t"/>
              <v:fill/>
            </v:shape>
            <v:shape style="position:absolute;left:9399;top:9444;width:10;height:5" coordorigin="9399,9444" coordsize="10,5" path="m9404,9444l9399,9449,9409,9449,9404,9444xe" filled="t" fillcolor="#282828" stroked="f">
              <v:path arrowok="t"/>
              <v:fill/>
            </v:shape>
            <v:shape style="position:absolute;left:9409;top:9305;width:706;height:283" coordorigin="9409,9305" coordsize="706,283" path="m9409,9449l9831,9449,9841,9405,9860,9367,9889,9333,9932,9314,9975,9305,10019,9314,10057,9333,10091,9367,10110,9405,10115,9449,10110,9492,10091,9530,10057,9564,10019,9583,9975,9588,9932,9583,9889,9564,9860,9530,9841,9492,9831,9449e" filled="f" stroked="t" strokeweight="0.24pt" strokecolor="#282828">
              <v:path arrowok="t"/>
            </v:shape>
            <v:shape style="position:absolute;left:9951;top:9391;width:0;height:115" coordorigin="9951,9391" coordsize="0,115" path="m9951,9506l9951,9391e" filled="f" stroked="t" strokeweight="0.24pt" strokecolor="#282828">
              <v:path arrowok="t"/>
            </v:shape>
            <v:shape style="position:absolute;left:9951;top:9429;width:38;height:53" coordorigin="9951,9429" coordsize="38,53" path="m9990,9429l9951,9482e" filled="f" stroked="t" strokeweight="0.24pt" strokecolor="#282828">
              <v:path arrowok="t"/>
            </v:shape>
            <v:shape style="position:absolute;left:9966;top:9463;width:29;height:43" coordorigin="9966,9463" coordsize="29,43" path="m9966,9463l9995,9506e" filled="f" stroked="t" strokeweight="0.24pt" strokecolor="#282828">
              <v:path arrowok="t"/>
            </v:shape>
            <v:shape style="position:absolute;left:-61;top:2825;width:202;height:14" coordorigin="-61,2825" coordsize="202,14" path="m140,2825l0,2835e" filled="f" stroked="t" strokeweight="0.479899pt" strokecolor="#282828">
              <v:path arrowok="t"/>
            </v:shape>
            <v:shape style="position:absolute;left:-61;top:2825;width:202;height:14" coordorigin="-61,2825" coordsize="202,14" path="m0,2835l140,2825e" filled="f" stroked="t" strokeweight="0.479899pt" strokecolor="#282828">
              <v:path arrowok="t"/>
            </v:shape>
            <v:shape style="position:absolute;left:188;top:2815;width:10;height:5" coordorigin="188,2815" coordsize="10,5" path="m188,2820l198,2815e" filled="f" stroked="t" strokeweight="0.479899pt" strokecolor="#282828">
              <v:path arrowok="t"/>
            </v:shape>
            <v:shape style="position:absolute;left:251;top:2810;width:10;height:5" coordorigin="251,2810" coordsize="10,5" path="m251,2815l260,2810e" filled="f" stroked="t" strokeweight="0.479899pt" strokecolor="#282828">
              <v:path arrowok="t"/>
            </v:shape>
            <v:shape style="position:absolute;left:308;top:2786;width:226;height:24" coordorigin="308,2786" coordsize="226,24" path="m308,2810l534,2786e" filled="f" stroked="t" strokeweight="0.479899pt" strokecolor="#282828">
              <v:path arrowok="t"/>
            </v:shape>
            <v:shape type="#_x0000_t75" style="position:absolute;left:1671;top:7257;width:811;height:598">
              <v:imagedata o:title="" r:id="rId10"/>
            </v:shape>
            <v:shape style="position:absolute;left:-23;top:3069;width:173;height:173" coordorigin="-23,3069" coordsize="173,173" path="m150,3069l0,3069e" filled="f" stroked="t" strokeweight="0.479899pt" strokecolor="#282828">
              <v:path arrowok="t"/>
            </v:shape>
            <v:shape style="position:absolute;left:-23;top:3069;width:173;height:173" coordorigin="-23,3069" coordsize="173,173" path="m150,3242l150,3069e" filled="f" stroked="t" strokeweight="0.479899pt" strokecolor="#282828">
              <v:path arrowok="t"/>
            </v:shape>
            <v:shape style="position:absolute;left:150;top:3276;width:0;height:5" coordorigin="150,3276" coordsize="0,5" path="m150,3276l150,3281e" filled="f" stroked="t" strokeweight="0.479899pt" strokecolor="#282828">
              <v:path arrowok="t"/>
            </v:shape>
            <v:shape style="position:absolute;left:150;top:3314;width:0;height:5" coordorigin="150,3314" coordsize="0,5" path="m150,3314l150,3319e" filled="f" stroked="t" strokeweight="0.479899pt" strokecolor="#282828">
              <v:path arrowok="t"/>
            </v:shape>
            <v:shape style="position:absolute;left:-23;top:3357;width:173;height:168" coordorigin="-23,3357" coordsize="173,168" path="m0,3525l150,3525,150,3357e" filled="f" stroked="t" strokeweight="0.479899pt" strokecolor="#282828">
              <v:path arrowok="t"/>
            </v:shape>
            <v:shape style="position:absolute;left:83;top:4092;width:168;height:0" coordorigin="83,4092" coordsize="168,0" path="m251,4092l83,4092e" filled="f" stroked="t" strokeweight="0.479899pt" strokecolor="#282828">
              <v:path arrowok="t"/>
            </v:shape>
            <v:shape style="position:absolute;left:39;top:4092;width:10;height:0" coordorigin="39,4092" coordsize="10,0" path="m49,4092l39,4092e" filled="f" stroked="t" strokeweight="0.479899pt" strokecolor="#282828">
              <v:path arrowok="t"/>
            </v:shape>
            <v:shape style="position:absolute;left:1;top:4092;width:5;height:0" coordorigin="1,4092" coordsize="5,0" path="m6,4092l1,4092e" filled="f" stroked="t" strokeweight="0.479899pt" strokecolor="#282828">
              <v:path arrowok="t"/>
            </v:shape>
            <v:shape style="position:absolute;left:1;top:3641;width:5;height:0" coordorigin="1,3641" coordsize="5,0" path="m1,3641l6,3641e" filled="f" stroked="t" strokeweight="0.479899pt" strokecolor="#282828">
              <v:path arrowok="t"/>
            </v:shape>
            <v:shape style="position:absolute;left:39;top:3641;width:10;height:0" coordorigin="39,3641" coordsize="10,0" path="m39,3641l49,3641e" filled="f" stroked="t" strokeweight="0.479899pt" strokecolor="#282828">
              <v:path arrowok="t"/>
            </v:shape>
            <v:shape style="position:absolute;left:83;top:3641;width:168;height:168" coordorigin="83,3641" coordsize="168,168" path="m83,3641l251,3641,251,3809e" filled="f" stroked="t" strokeweight="0.479899pt" strokecolor="#282828">
              <v:path arrowok="t"/>
            </v:shape>
            <v:shape style="position:absolute;left:251;top:3842;width:0;height:5" coordorigin="251,3842" coordsize="0,5" path="m251,3842l251,3847e" filled="f" stroked="t" strokeweight="0.479899pt" strokecolor="#282828">
              <v:path arrowok="t"/>
            </v:shape>
            <v:shape style="position:absolute;left:251;top:3881;width:0;height:10" coordorigin="251,3881" coordsize="0,10" path="m251,3881l251,3890e" filled="f" stroked="t" strokeweight="0.479899pt" strokecolor="#282828">
              <v:path arrowok="t"/>
            </v:shape>
            <v:shape style="position:absolute;left:251;top:3924;width:0;height:168" coordorigin="251,3924" coordsize="0,168" path="m251,3924l251,4092e" filled="f" stroked="t" strokeweight="0.479899pt" strokecolor="#282828">
              <v:path arrowok="t"/>
            </v:shape>
            <v:shape style="position:absolute;left:2934;top:3933;width:322;height:0" coordorigin="2934,3933" coordsize="322,0" path="m2934,3933l3255,3933e" filled="f" stroked="t" strokeweight="0.479899pt" strokecolor="#282828">
              <v:path arrowok="t"/>
            </v:shape>
            <v:shape style="position:absolute;left:2939;top:3722;width:77;height:154" coordorigin="2939,3722" coordsize="77,154" path="m2939,3861l2939,3876,3015,3876,3015,3857,2958,3857,2958,3852,2963,3852,2963,3847,2967,3847,2967,3842,2972,3837,2972,3833,2977,3828,2982,3823,2987,3818,2991,3813,2991,3809,2996,3804,3001,3799,3006,3794,3006,3789,3011,3785,3011,3780,3015,3775,3015,3737,3011,3732,3011,3722,2982,3722,2982,3727,2991,3727,2991,3732,2996,3732,2996,3737,3001,3741,3001,3765,2996,3770,2996,3780,2991,3780,2991,3785,2987,3789,2987,3794,2982,3794,2982,3799,2977,3804,2977,3809,2972,3813,2967,3813,2967,3818,2963,3823,2958,3823,2958,3828,2953,3833,2953,3837,2948,3842,2943,3847,2943,3857,2939,3861xe" filled="t" fillcolor="#363435" stroked="f">
              <v:path arrowok="t"/>
              <v:fill/>
            </v:shape>
            <v:shape style="position:absolute;left:2939;top:3722;width:77;height:154" coordorigin="2939,3722" coordsize="77,154" path="m3011,3722l2977,3722,2982,3722,2982,3727,2991,3727,2991,3732,2996,3732,2996,3737,3001,3741,3001,3765,2996,3770,2996,3780,2991,3780,2991,3785,2987,3789,2987,3794,2982,3794,2982,3799,2977,3804,2977,3809,2972,3813,2967,3813,2967,3818,2963,3823,2958,3823,2958,3828,2953,3833,2953,3837,2948,3842,2943,3847,2943,3857,2939,3861,2939,3876,3015,3876,3015,3857,2958,3857,2958,3852,2963,3852,2963,3847,2967,3847,2967,3842,2972,3837,2972,3833,2977,3828,2982,3823,2987,3818,2991,3813,2991,3809,2996,3804,3001,3799,3006,3794,3006,3789,3011,3785,3011,3780,3015,3775,3015,3737,3011,3732,3011,3727,3011,3722xe" filled="f" stroked="t" strokeweight="0.24pt" strokecolor="#282828">
              <v:path arrowok="t"/>
            </v:shape>
            <v:shape style="position:absolute;left:2939;top:3708;width:67;height:53" coordorigin="2939,3708" coordsize="67,53" path="m2958,3761l2958,3737,2963,3732,2967,3727,2977,3727,2977,3722,3006,3722,3006,3717,3001,3717,3001,3713,2996,3713,2991,3708,2967,3708,2963,3713,2958,3713,2953,3717,2948,3722,2948,3727,2943,3732,2943,3746,2939,3751,2939,3756,2958,3761xe" filled="t" fillcolor="#363435" stroked="f">
              <v:path arrowok="t"/>
              <v:fill/>
            </v:shape>
            <v:shape style="position:absolute;left:2939;top:3708;width:72;height:53" coordorigin="2939,3708" coordsize="72,53" path="m2977,3708l2967,3708,2963,3713,2958,3713,2953,3717,2948,3722,2948,3727,2943,3732,2943,3746,2939,3751,2939,3756,2958,3761,2958,3737,2963,3732,2967,3727,2977,3727,2977,3722,3011,3722,3006,3722,3006,3717,3001,3717,3001,3713,2996,3713,2991,3708,2982,3708,2977,3708xe" filled="f" stroked="t" strokeweight="0.24pt" strokecolor="#282828">
              <v:path arrowok="t"/>
            </v:shape>
            <v:shape style="position:absolute;left:3039;top:3864;width:19;height:0" coordorigin="3039,3864" coordsize="19,0" path="m3039,3864l3059,3864e" filled="f" stroked="t" strokeweight="1.3pt" strokecolor="#363435">
              <v:path arrowok="t"/>
            </v:shape>
            <v:shape style="position:absolute;left:3037;top:3864;width:24;height:0" coordorigin="3037,3864" coordsize="24,0" path="m3037,3864l3061,3864e" filled="f" stroked="t" strokeweight="1.54pt" strokecolor="#282828">
              <v:path arrowok="t"/>
            </v:shape>
            <v:shape style="position:absolute;left:3073;top:3708;width:82;height:168" coordorigin="3073,3708" coordsize="82,168" path="m3126,3876l3140,3876,3140,3837,3155,3837,3155,3818,3087,3818,3126,3741,3140,3708,3126,3708,3073,3818,3073,3837,3126,3837,3126,3876xe" filled="t" fillcolor="#363435" stroked="f">
              <v:path arrowok="t"/>
              <v:fill/>
            </v:shape>
            <v:shape style="position:absolute;left:3073;top:3708;width:82;height:168" coordorigin="3073,3708" coordsize="82,168" path="m3140,3708l3126,3708,3073,3818,3073,3837,3126,3837,3126,3876,3140,3876,3140,3837,3155,3837,3155,3818,3087,3818,3126,3741,3140,3708xe" filled="f" stroked="t" strokeweight="0.24pt" strokecolor="#282828">
              <v:path arrowok="t"/>
            </v:shape>
            <v:shape style="position:absolute;left:3126;top:3708;width:14;height:110" coordorigin="3126,3708" coordsize="14,110" path="m3126,3741l3126,3818,3140,3818,3140,3708,3126,3741xe" filled="t" fillcolor="#363435" stroked="f">
              <v:path arrowok="t"/>
              <v:fill/>
            </v:shape>
            <v:shape style="position:absolute;left:3087;top:3708;width:53;height:110" coordorigin="3087,3708" coordsize="53,110" path="m3140,3708l3126,3741,3126,3818,3087,3818,3140,3818,3140,3708xe" filled="f" stroked="t" strokeweight="0.24pt" strokecolor="#282828">
              <v:path arrowok="t"/>
            </v:shape>
            <v:shape style="position:absolute;left:3169;top:3722;width:77;height:154" coordorigin="3169,3722" coordsize="77,154" path="m3188,3857l3193,3852,3193,3847,3198,3847,3198,3842,3203,3837,3207,3833,3207,3828,3212,3823,3217,3818,3222,3813,3227,3809,3227,3804,3231,3804,3231,3799,3236,3794,3236,3789,3241,3785,3241,3780,3246,3775,3246,3732,3241,3727,3241,3722,3212,3722,3217,3727,3222,3727,3222,3732,3227,3732,3227,3737,3231,3741,3231,3770,3227,3775,3227,3780,3222,3785,3217,3789,3217,3794,3212,3794,3212,3799,3207,3804,3207,3809,3203,3813,3198,3813,3198,3818,3193,3823,3188,3828,3188,3833,3183,3833,3183,3837,3179,3842,3179,3847,3174,3852,3174,3861,3169,3861,3169,3876,3246,3876,3246,3857,3188,3857xe" filled="t" fillcolor="#363435" stroked="f">
              <v:path arrowok="t"/>
              <v:fill/>
            </v:shape>
            <v:shape style="position:absolute;left:3169;top:3722;width:77;height:154" coordorigin="3169,3722" coordsize="77,154" path="m3241,3722l3212,3722,3217,3727,3222,3727,3222,3732,3227,3732,3227,3737,3231,3741,3231,3770,3227,3775,3227,3780,3222,3785,3217,3789,3217,3794,3212,3794,3212,3799,3207,3804,3207,3809,3203,3813,3198,3813,3198,3818,3193,3823,3188,3828,3188,3833,3183,3833,3183,3837,3179,3842,3179,3847,3174,3852,3174,3861,3169,3861,3169,3876,3246,3876,3246,3857,3188,3857,3193,3852,3193,3847,3198,3847,3198,3842,3203,3837,3207,3833,3207,3828,3212,3823,3217,3818,3222,3813,3227,3809,3227,3804,3231,3804,3231,3799,3236,3794,3236,3789,3241,3785,3241,3780,3246,3775,3246,3732,3241,3727,3241,3722xe" filled="f" stroked="t" strokeweight="0.24pt" strokecolor="#282828">
              <v:path arrowok="t"/>
            </v:shape>
            <v:shape style="position:absolute;left:3174;top:3708;width:62;height:53" coordorigin="3174,3708" coordsize="62,53" path="m3188,3761l3188,3741,3193,3737,3193,3732,3198,3727,3207,3727,3212,3722,3236,3722,3236,3717,3231,3717,3231,3713,3227,3713,3222,3708,3198,3708,3193,3713,3188,3713,3183,3717,3183,3722,3179,3727,3174,3732,3174,3756,3188,3761xe" filled="t" fillcolor="#363435" stroked="f">
              <v:path arrowok="t"/>
              <v:fill/>
            </v:shape>
            <v:shape style="position:absolute;left:3174;top:3708;width:67;height:53" coordorigin="3174,3708" coordsize="67,53" path="m3212,3708l3198,3708,3193,3713,3188,3713,3183,3717,3183,3722,3179,3727,3174,3732,3174,3756,3188,3761,3188,3741,3193,3737,3193,3732,3198,3727,3207,3727,3212,3722,3241,3722,3236,3722,3236,3717,3231,3717,3231,3713,3227,3713,3222,3708,3212,3708xe" filled="f" stroked="t" strokeweight="0.24pt" strokecolor="#282828">
              <v:path arrowok="t"/>
            </v:shape>
            <v:shape style="position:absolute;left:3097;top:5709;width:322;height:0" coordorigin="3097,5709" coordsize="322,0" path="m3097,5709l3419,5709e" filled="f" stroked="t" strokeweight="0.479899pt" strokecolor="#282828">
              <v:path arrowok="t"/>
            </v:shape>
            <v:shape style="position:absolute;left:3102;top:5498;width:77;height:154" coordorigin="3102,5498" coordsize="77,154" path="m3102,5633l3102,5652,3179,5652,3179,5633,3121,5633,3121,5628,3126,5623,3131,5618,3131,5613,3135,5613,3135,5609,3140,5604,3145,5599,3150,5594,3150,5589,3155,5589,3155,5585,3159,5580,3164,5575,3169,5570,3169,5565,3174,5561,3174,5551,3179,5551,3179,5513,3174,5508,3174,5498,3145,5498,3150,5503,3155,5503,3159,5508,3159,5513,3164,5517,3164,5541,3159,5546,3159,5556,3155,5556,3155,5561,3150,5565,3150,5570,3145,5570,3145,5575,3140,5580,3135,5585,3131,5589,3131,5594,3126,5599,3121,5599,3121,5604,3116,5609,3116,5613,3111,5613,3111,5618,3107,5623,3107,5633,3102,5633xe" filled="t" fillcolor="#363435" stroked="f">
              <v:path arrowok="t"/>
              <v:fill/>
            </v:shape>
            <v:shape style="position:absolute;left:3102;top:5498;width:77;height:154" coordorigin="3102,5498" coordsize="77,154" path="m3174,5498l3140,5498,3145,5498,3150,5503,3155,5503,3159,5508,3159,5513,3164,5517,3164,5541,3159,5546,3159,5556,3155,5556,3155,5561,3150,5565,3150,5570,3145,5570,3145,5575,3140,5580,3135,5585,3131,5589,3131,5594,3126,5599,3121,5599,3121,5604,3116,5609,3116,5613,3111,5613,3111,5618,3107,5623,3107,5633,3102,5633,3102,5652,3179,5652,3179,5633,3121,5633,3121,5628,3126,5623,3131,5618,3131,5613,3135,5613,3135,5609,3140,5604,3145,5599,3150,5594,3150,5589,3155,5589,3155,5585,3159,5580,3164,5575,3169,5570,3169,5565,3174,5561,3174,5551,3179,5551,3179,5513,3174,5508,3174,5503,3174,5498xe" filled="f" stroked="t" strokeweight="0.24pt" strokecolor="#282828">
              <v:path arrowok="t"/>
            </v:shape>
            <v:shape style="position:absolute;left:3102;top:5484;width:72;height:48" coordorigin="3102,5484" coordsize="72,48" path="m3121,5532l3121,5513,3126,5508,3131,5503,3135,5498,3174,5498,3169,5493,3164,5489,3159,5489,3155,5484,3126,5484,3121,5489,3116,5493,3111,5498,3111,5503,3107,5508,3107,5522,3102,5527,3102,5532,3121,5532xe" filled="t" fillcolor="#363435" stroked="f">
              <v:path arrowok="t"/>
              <v:fill/>
            </v:shape>
            <v:shape style="position:absolute;left:3102;top:5484;width:72;height:48" coordorigin="3102,5484" coordsize="72,48" path="m3140,5484l3126,5484,3121,5489,3116,5493,3111,5498,3111,5503,3107,5508,3107,5522,3102,5527,3102,5532,3121,5532,3121,5513,3126,5508,3131,5503,3135,5498,3174,5498,3169,5493,3164,5489,3159,5489,3155,5484,3145,5484,3140,5484xe" filled="f" stroked="t" strokeweight="0.24pt" strokecolor="#282828">
              <v:path arrowok="t"/>
            </v:shape>
            <v:shape style="position:absolute;left:3203;top:5640;width:19;height:0" coordorigin="3203,5640" coordsize="19,0" path="m3203,5640l3222,5640e" filled="f" stroked="t" strokeweight="1.3pt" strokecolor="#363435">
              <v:path arrowok="t"/>
            </v:shape>
            <v:shape style="position:absolute;left:3200;top:5640;width:24;height:0" coordorigin="3200,5640" coordsize="24,0" path="m3200,5640l3224,5640e" filled="f" stroked="t" strokeweight="1.54pt" strokecolor="#282828">
              <v:path arrowok="t"/>
            </v:shape>
            <v:shape style="position:absolute;left:3236;top:5484;width:82;height:168" coordorigin="3236,5484" coordsize="82,168" path="m3289,5652l3303,5652,3303,5613,3318,5613,3318,5594,3251,5594,3289,5517,3303,5484,3289,5484,3236,5594,3236,5613,3289,5613,3289,5652xe" filled="t" fillcolor="#363435" stroked="f">
              <v:path arrowok="t"/>
              <v:fill/>
            </v:shape>
            <v:shape style="position:absolute;left:3236;top:5484;width:82;height:168" coordorigin="3236,5484" coordsize="82,168" path="m3303,5484l3289,5484,3236,5594,3236,5613,3289,5613,3289,5652,3303,5652,3303,5613,3318,5613,3318,5594,3251,5594,3289,5517,3303,5484xe" filled="f" stroked="t" strokeweight="0.24pt" strokecolor="#282828">
              <v:path arrowok="t"/>
            </v:shape>
            <v:shape style="position:absolute;left:3289;top:5484;width:14;height:110" coordorigin="3289,5484" coordsize="14,110" path="m3289,5517l3289,5594,3303,5594,3303,5484,3289,5517xe" filled="t" fillcolor="#363435" stroked="f">
              <v:path arrowok="t"/>
              <v:fill/>
            </v:shape>
            <v:shape style="position:absolute;left:3251;top:5484;width:53;height:110" coordorigin="3251,5484" coordsize="53,110" path="m3303,5484l3289,5517,3289,5594,3251,5594,3303,5594,3303,5484xe" filled="f" stroked="t" strokeweight="0.24pt" strokecolor="#282828">
              <v:path arrowok="t"/>
            </v:shape>
            <v:shape style="position:absolute;left:3332;top:5604;width:29;height:34" coordorigin="3332,5604" coordsize="29,34" path="m3351,5609l3347,5604,3332,5609,3337,5613,3337,5628,3342,5633,3342,5637,3361,5637,3361,5633,3356,5633,3356,5628,3351,5623,3351,5609xe" filled="t" fillcolor="#363435" stroked="f">
              <v:path arrowok="t"/>
              <v:fill/>
            </v:shape>
            <v:shape style="position:absolute;left:3332;top:5604;width:38;height:34" coordorigin="3332,5604" coordsize="38,34" path="m3347,5604l3332,5609,3337,5613,3337,5628,3342,5633,3342,5637,3371,5637,3361,5637,3361,5633,3356,5633,3356,5628,3351,5623,3351,5609,3347,5604xe" filled="f" stroked="t" strokeweight="0.24pt" strokecolor="#282828">
              <v:path arrowok="t"/>
            </v:shape>
            <v:shape style="position:absolute;left:3342;top:5570;width:72;height:86" coordorigin="3342,5570" coordsize="72,86" path="m3361,5652l3361,5657,3380,5657,3385,5652,3390,5652,3395,5647,3399,5642,3404,5637,3404,5633,3409,5628,3409,5618,3414,5613,3414,5594,3409,5589,3409,5580,3404,5575,3404,5570,3380,5570,3385,5575,3390,5575,3390,5580,3395,5585,3395,5623,3390,5623,3390,5628,3385,5633,3380,5637,3342,5637,3347,5642,3351,5647,3351,5652,3361,5652xe" filled="t" fillcolor="#363435" stroked="f">
              <v:path arrowok="t"/>
              <v:fill/>
            </v:shape>
            <v:shape style="position:absolute;left:3342;top:5570;width:72;height:86" coordorigin="3342,5570" coordsize="72,86" path="m3399,5570l3375,5570,3380,5570,3385,5575,3390,5575,3390,5580,3395,5585,3395,5623,3390,5623,3390,5628,3385,5633,3380,5637,3342,5637,3347,5642,3351,5647,3351,5652,3361,5652,3361,5657,3380,5657,3385,5652,3390,5652,3395,5647,3399,5642,3404,5637,3404,5633,3409,5628,3409,5618,3414,5613,3414,5594,3409,5589,3409,5580,3404,5575,3404,5570,3399,5570xe" filled="f" stroked="t" strokeweight="0.24pt" strokecolor="#282828">
              <v:path arrowok="t"/>
            </v:shape>
            <v:shape style="position:absolute;left:3361;top:5556;width:38;height:14" coordorigin="3361,5556" coordsize="38,14" path="m3399,5570l3399,5565,3395,5565,3390,5561,3366,5556,3361,5570,3399,5570xe" filled="t" fillcolor="#363435" stroked="f">
              <v:path arrowok="t"/>
              <v:fill/>
            </v:shape>
            <v:shape style="position:absolute;left:3361;top:5556;width:38;height:14" coordorigin="3361,5556" coordsize="38,14" path="m3390,5561l3395,5565,3395,5556,3366,5556,3390,5561xe" filled="t" fillcolor="#363435" stroked="f">
              <v:path arrowok="t"/>
              <v:fill/>
            </v:shape>
            <v:shape style="position:absolute;left:3361;top:5556;width:38;height:14" coordorigin="3361,5556" coordsize="38,14" path="m3366,5556l3361,5570,3399,5570,3399,5565,3395,5565,3395,5561,3390,5561,3395,5561,3395,5556,3366,5556xe" filled="f" stroked="t" strokeweight="0.24pt" strokecolor="#282828">
              <v:path arrowok="t"/>
            </v:shape>
            <v:shape style="position:absolute;left:3337;top:5498;width:34;height:34" coordorigin="3337,5498" coordsize="34,34" path="m3366,5503l3371,5498,3342,5498,3342,5508,3337,5513,3337,5527,3351,5532,3351,5517,3356,5513,3356,5508,3361,5503,3366,5503xe" filled="t" fillcolor="#363435" stroked="f">
              <v:path arrowok="t"/>
              <v:fill/>
            </v:shape>
            <v:shape style="position:absolute;left:3337;top:5498;width:34;height:34" coordorigin="3337,5498" coordsize="34,34" path="m3347,5498l3342,5498,3342,5508,3337,5513,3337,5527,3351,5532,3351,5517,3356,5513,3356,5508,3361,5503,3366,5503,3371,5498,3347,5498xe" filled="f" stroked="t" strokeweight="0.24pt" strokecolor="#282828">
              <v:path arrowok="t"/>
            </v:shape>
            <v:shape style="position:absolute;left:3347;top:5484;width:58;height:72" coordorigin="3347,5484" coordsize="58,72" path="m3399,5551l3404,5546,3404,5503,3399,5503,3399,5498,3395,5493,3395,5489,3390,5489,3385,5484,3361,5484,3356,5489,3351,5489,3347,5493,3347,5498,3375,5498,3380,5503,3385,5503,3385,5508,3390,5513,3390,5541,3385,5546,3380,5546,3380,5551,3375,5551,3371,5556,3395,5556,3399,5551xe" filled="t" fillcolor="#363435" stroked="f">
              <v:path arrowok="t"/>
              <v:fill/>
            </v:shape>
            <v:shape style="position:absolute;left:3347;top:5484;width:58;height:72" coordorigin="3347,5484" coordsize="58,72" path="m3371,5484l3361,5484,3356,5489,3351,5489,3347,5493,3347,5498,3375,5498,3380,5503,3385,5503,3385,5508,3390,5513,3390,5541,3385,5546,3380,5546,3380,5551,3375,5551,3371,5556,3366,5556,3395,5556,3399,5551,3404,5546,3404,5503,3399,5503,3399,5498,3395,5493,3395,5489,3390,5489,3385,5484,3375,5484,3371,5484xe" filled="f" stroked="t" strokeweight="0.24pt" strokecolor="#282828">
              <v:path arrowok="t"/>
            </v:shape>
            <v:shape style="position:absolute;left:2737;top:10226;width:322;height:0" coordorigin="2737,10226" coordsize="322,0" path="m2737,10226l3059,10226e" filled="f" stroked="t" strokeweight="0.479899pt" strokecolor="#282828">
              <v:path arrowok="t"/>
            </v:shape>
            <v:shape style="position:absolute;left:2742;top:10015;width:77;height:154" coordorigin="2742,10015" coordsize="77,154" path="m2804,10039l2804,10058,2799,10063,2799,10068,2795,10073,2795,10077,2790,10077,2790,10087,2785,10087,2785,10092,2780,10097,2775,10101,2771,10106,2766,10111,2766,10116,2761,10116,2761,10121,2756,10125,2751,10130,2751,10135,2747,10140,2747,10149,2742,10149,2742,10169,2819,10169,2819,10149,2761,10149,2761,10145,2766,10145,2766,10135,2771,10135,2771,10130,2775,10130,2775,10125,2780,10121,2785,10116,2790,10111,2790,10106,2795,10106,2795,10101,2799,10097,2804,10092,2804,10087,2809,10087,2809,10077,2814,10073,2814,10063,2819,10058,2819,10034,2814,10029,2814,10020,2809,10015,2785,10015,2790,10020,2795,10020,2795,10025,2799,10025,2799,10034,2804,10039xe" filled="t" fillcolor="#363435" stroked="f">
              <v:path arrowok="t"/>
              <v:fill/>
            </v:shape>
            <v:shape style="position:absolute;left:2742;top:10015;width:77;height:154" coordorigin="2742,10015" coordsize="77,154" path="m2809,10015l2780,10015,2785,10015,2790,10020,2795,10020,2795,10025,2799,10025,2799,10034,2804,10039,2804,10058,2799,10063,2799,10068,2795,10073,2795,10077,2790,10077,2790,10087,2785,10087,2785,10092,2780,10097,2775,10101,2771,10106,2766,10111,2766,10116,2761,10116,2761,10121,2756,10125,2751,10130,2751,10135,2747,10140,2747,10149,2742,10149,2742,10169,2819,10169,2819,10149,2761,10149,2761,10145,2766,10145,2766,10135,2771,10135,2771,10130,2775,10130,2775,10125,2780,10121,2785,10116,2790,10111,2790,10106,2795,10106,2795,10101,2799,10097,2804,10092,2804,10087,2809,10087,2809,10077,2814,10073,2814,10063,2819,10058,2819,10034,2814,10029,2814,10020,2809,10015xe" filled="f" stroked="t" strokeweight="0.24pt" strokecolor="#282828">
              <v:path arrowok="t"/>
            </v:shape>
            <v:shape style="position:absolute;left:2742;top:10001;width:67;height:48" coordorigin="2742,10001" coordsize="67,48" path="m2756,10049l2756,10039,2761,10039,2761,10029,2766,10025,2771,10020,2775,10020,2775,10015,2809,10015,2804,10010,2804,10005,2799,10005,2795,10001,2766,10001,2766,10005,2761,10005,2756,10010,2751,10015,2751,10020,2747,10020,2747,10034,2742,10039,2742,10049,2756,10049xe" filled="t" fillcolor="#363435" stroked="f">
              <v:path arrowok="t"/>
              <v:fill/>
            </v:shape>
            <v:shape style="position:absolute;left:2742;top:10001;width:67;height:48" coordorigin="2742,10001" coordsize="67,48" path="m2780,10001l2766,10001,2766,10005,2761,10005,2756,10010,2751,10015,2751,10020,2747,10020,2747,10034,2742,10039,2742,10049,2756,10049,2756,10039,2761,10039,2761,10029,2766,10025,2771,10020,2775,10020,2775,10015,2809,10015,2804,10010,2804,10005,2799,10005,2795,10001,2785,10001,2780,10001xe" filled="f" stroked="t" strokeweight="0.24pt" strokecolor="#282828">
              <v:path arrowok="t"/>
            </v:shape>
            <v:shape style="position:absolute;left:2843;top:10157;width:14;height:0" coordorigin="2843,10157" coordsize="14,0" path="m2843,10157l2857,10157e" filled="f" stroked="t" strokeweight="1.3pt" strokecolor="#363435">
              <v:path arrowok="t"/>
            </v:shape>
            <v:shape style="position:absolute;left:2840;top:10157;width:19;height:0" coordorigin="2840,10157" coordsize="19,0" path="m2840,10157l2859,10157e" filled="f" stroked="t" strokeweight="1.54pt" strokecolor="#282828">
              <v:path arrowok="t"/>
            </v:shape>
            <v:shape style="position:absolute;left:2876;top:10001;width:82;height:168" coordorigin="2876,10001" coordsize="82,168" path="m2929,10169l2943,10169,2943,10130,2958,10130,2958,10111,2891,10111,2929,10034,2943,10001,2929,10001,2876,10111,2876,10130,2929,10130,2929,10169xe" filled="t" fillcolor="#363435" stroked="f">
              <v:path arrowok="t"/>
              <v:fill/>
            </v:shape>
            <v:shape style="position:absolute;left:2876;top:10001;width:82;height:168" coordorigin="2876,10001" coordsize="82,168" path="m2943,10001l2929,10001,2876,10111,2876,10130,2929,10130,2929,10169,2943,10169,2943,10130,2958,10130,2958,10111,2891,10111,2929,10034,2943,10001xe" filled="f" stroked="t" strokeweight="0.24pt" strokecolor="#282828">
              <v:path arrowok="t"/>
            </v:shape>
            <v:shape style="position:absolute;left:2929;top:10001;width:14;height:110" coordorigin="2929,10001" coordsize="14,110" path="m2929,10034l2929,10111,2943,10111,2943,10001,2929,10034xe" filled="t" fillcolor="#363435" stroked="f">
              <v:path arrowok="t"/>
              <v:fill/>
            </v:shape>
            <v:shape style="position:absolute;left:2891;top:10001;width:53;height:110" coordorigin="2891,10001" coordsize="53,110" path="m2943,10001l2929,10034,2929,10111,2891,10111,2943,10111,2943,10001xe" filled="f" stroked="t" strokeweight="0.24pt" strokecolor="#282828">
              <v:path arrowok="t"/>
            </v:shape>
            <v:shape style="position:absolute;left:2967;top:10001;width:82;height:168" coordorigin="2967,10001" coordsize="82,168" path="m3020,10169l3035,10169,3035,10130,3049,10130,3049,10111,2982,10111,3020,10034,3035,10001,3025,10001,2967,10111,2967,10130,3020,10130,3020,10169xe" filled="t" fillcolor="#363435" stroked="f">
              <v:path arrowok="t"/>
              <v:fill/>
            </v:shape>
            <v:shape style="position:absolute;left:2967;top:10001;width:82;height:168" coordorigin="2967,10001" coordsize="82,168" path="m3035,10001l3025,10001,2967,10111,2967,10130,3020,10130,3020,10169,3035,10169,3035,10130,3049,10130,3049,10111,2982,10111,3020,10034,3035,10001xe" filled="f" stroked="t" strokeweight="0.24pt" strokecolor="#282828">
              <v:path arrowok="t"/>
            </v:shape>
            <v:shape style="position:absolute;left:3020;top:10001;width:14;height:110" coordorigin="3020,10001" coordsize="14,110" path="m3020,10034l3020,10111,3035,10111,3035,10001,3020,10034xe" filled="t" fillcolor="#363435" stroked="f">
              <v:path arrowok="t"/>
              <v:fill/>
            </v:shape>
            <v:shape style="position:absolute;left:2982;top:10001;width:53;height:110" coordorigin="2982,10001" coordsize="53,110" path="m3035,10001l3020,10034,3020,10111,2982,10111,3035,10111,3035,10001xe" filled="f" stroked="t" strokeweight="0.24pt" strokecolor="#282828">
              <v:path arrowok="t"/>
            </v:shape>
            <v:shape style="position:absolute;left:7052;top:8489;width:326;height:0" coordorigin="7052,8489" coordsize="326,0" path="m7052,8489l7379,8489e" filled="f" stroked="t" strokeweight="0.479899pt" strokecolor="#282828">
              <v:path arrowok="t"/>
            </v:shape>
            <v:shape style="position:absolute;left:7057;top:8277;width:82;height:158" coordorigin="7057,8277" coordsize="82,158" path="m7124,8306l7124,8316,7119,8321,7119,8330,7115,8335,7115,8340,7110,8345,7105,8349,7105,8354,7100,8354,7100,8359,7095,8364,7091,8369,7086,8373,7086,8378,7081,8383,7076,8383,7076,8393,7071,8393,7071,8397,7067,8397,7067,8407,7062,8412,7062,8426,7057,8431,7057,8436,7139,8436,7139,8412,7081,8412,7081,8407,7086,8402,7086,8397,7091,8397,7091,8393,7095,8388,7100,8383,7105,8378,7105,8373,7110,8373,7115,8369,7115,8364,7119,8364,7119,8354,7124,8354,7124,8349,7129,8345,7129,8340,7134,8340,7134,8325,7139,8321,7139,8301,7134,8297,7134,8282,7129,8277,7100,8282,7110,8282,7115,8287,7119,8292,7119,8301,7124,8306xe" filled="t" fillcolor="#363435" stroked="f">
              <v:path arrowok="t"/>
              <v:fill/>
            </v:shape>
            <v:shape style="position:absolute;left:7057;top:8277;width:82;height:158" coordorigin="7057,8277" coordsize="82,158" path="m7129,8277l7100,8282,7110,8282,7115,8287,7119,8292,7119,8301,7124,8306,7124,8316,7119,8321,7119,8330,7115,8335,7115,8340,7110,8345,7105,8349,7105,8354,7100,8354,7100,8359,7095,8364,7091,8369,7086,8373,7086,8378,7081,8383,7076,8383,7076,8393,7071,8393,7071,8397,7067,8397,7067,8407,7062,8412,7062,8426,7057,8431,7057,8436,7139,8436,7139,8412,7081,8412,7081,8407,7086,8402,7086,8397,7091,8397,7091,8393,7095,8388,7100,8383,7105,8378,7105,8373,7110,8373,7115,8369,7115,8364,7119,8364,7119,8354,7124,8354,7124,8349,7129,8345,7129,8340,7134,8340,7134,8325,7139,8321,7139,8301,7134,8297,7134,8282,7129,8277xe" filled="f" stroked="t" strokeweight="0.24pt" strokecolor="#282828">
              <v:path arrowok="t"/>
            </v:shape>
            <v:shape style="position:absolute;left:7062;top:8263;width:67;height:53" coordorigin="7062,8263" coordsize="67,53" path="m7076,8316l7076,8301,7081,8297,7081,8287,7086,8287,7086,8282,7100,8282,7129,8277,7124,8273,7119,8268,7115,8268,7110,8263,7086,8263,7086,8268,7081,8268,7076,8273,7071,8277,7071,8282,7067,8287,7067,8292,7062,8297,7062,8311,7076,8316xe" filled="t" fillcolor="#363435" stroked="f">
              <v:path arrowok="t"/>
              <v:fill/>
            </v:shape>
            <v:shape style="position:absolute;left:7062;top:8263;width:67;height:53" coordorigin="7062,8263" coordsize="67,53" path="m7100,8263l7086,8263,7086,8268,7081,8268,7076,8273,7071,8277,7071,8282,7067,8287,7067,8292,7062,8297,7062,8311,7076,8316,7076,8301,7081,8297,7081,8287,7086,8287,7086,8282,7100,8282,7129,8277,7124,8273,7119,8268,7115,8268,7110,8263,7105,8263,7100,8263xe" filled="f" stroked="t" strokeweight="0.24pt" strokecolor="#282828">
              <v:path arrowok="t"/>
            </v:shape>
            <v:shape style="position:absolute;left:7163;top:8424;width:14;height:0" coordorigin="7163,8424" coordsize="14,0" path="m7163,8424l7177,8424e" filled="f" stroked="t" strokeweight="1.3pt" strokecolor="#363435">
              <v:path arrowok="t"/>
            </v:shape>
            <v:shape style="position:absolute;left:7160;top:8424;width:19;height:0" coordorigin="7160,8424" coordsize="19,0" path="m7160,8424l7179,8424e" filled="f" stroked="t" strokeweight="1.54pt" strokecolor="#282828">
              <v:path arrowok="t"/>
            </v:shape>
            <v:shape style="position:absolute;left:7196;top:8263;width:82;height:173" coordorigin="7196,8263" coordsize="82,173" path="m7244,8436l7263,8436,7263,8393,7278,8393,7278,8373,7211,8373,7244,8297,7263,8263,7249,8263,7196,8373,7196,8393,7244,8393,7244,8436xe" filled="t" fillcolor="#363435" stroked="f">
              <v:path arrowok="t"/>
              <v:fill/>
            </v:shape>
            <v:shape style="position:absolute;left:7196;top:8263;width:82;height:173" coordorigin="7196,8263" coordsize="82,173" path="m7263,8263l7249,8263,7196,8373,7196,8393,7244,8393,7244,8436,7263,8436,7263,8393,7278,8393,7278,8373,7211,8373,7244,8297,7263,8263xe" filled="f" stroked="t" strokeweight="0.24pt" strokecolor="#282828">
              <v:path arrowok="t"/>
            </v:shape>
            <v:shape style="position:absolute;left:7244;top:8263;width:19;height:110" coordorigin="7244,8263" coordsize="19,110" path="m7244,8297l7244,8373,7263,8373,7263,8263,7244,8297xe" filled="t" fillcolor="#363435" stroked="f">
              <v:path arrowok="t"/>
              <v:fill/>
            </v:shape>
            <v:shape style="position:absolute;left:7211;top:8263;width:53;height:110" coordorigin="7211,8263" coordsize="53,110" path="m7263,8263l7244,8297,7244,8373,7211,8373,7263,8373,7263,8263xe" filled="f" stroked="t" strokeweight="0.24pt" strokecolor="#282828">
              <v:path arrowok="t"/>
            </v:shape>
            <v:shape style="position:absolute;left:7292;top:8388;width:67;height:48" coordorigin="7292,8388" coordsize="67,48" path="m7350,8431l7355,8426,7359,8421,7331,8421,7326,8417,7321,8417,7316,8412,7311,8407,7311,8397,7307,8393,7307,8388,7292,8388,7292,8402,7297,8407,7297,8412,7302,8417,7302,8421,7307,8426,7311,8431,7316,8431,7316,8436,7345,8436,7345,8431,7350,8431xe" filled="t" fillcolor="#363435" stroked="f">
              <v:path arrowok="t"/>
              <v:fill/>
            </v:shape>
            <v:shape style="position:absolute;left:7292;top:8388;width:67;height:48" coordorigin="7292,8388" coordsize="67,48" path="m7307,8388l7292,8388,7292,8402,7297,8407,7297,8412,7302,8417,7302,8421,7307,8426,7311,8431,7316,8431,7316,8436,7345,8436,7345,8431,7350,8431,7355,8426,7359,8421,7331,8421,7326,8417,7321,8417,7316,8412,7311,8407,7311,8397,7307,8393,7307,8388xe" filled="f" stroked="t" strokeweight="0.24pt" strokecolor="#282828">
              <v:path arrowok="t"/>
            </v:shape>
            <v:shape style="position:absolute;left:7331;top:8335;width:38;height:86" coordorigin="7331,8335" coordsize="38,86" path="m7359,8335l7331,8340,7340,8340,7345,8345,7350,8349,7350,8354,7355,8359,7355,8397,7350,8402,7350,8407,7345,8412,7340,8417,7335,8417,7331,8421,7359,8421,7359,8417,7364,8417,7364,8407,7369,8402,7369,8349,7364,8345,7364,8340,7359,8335xe" filled="t" fillcolor="#363435" stroked="f">
              <v:path arrowok="t"/>
              <v:fill/>
            </v:shape>
            <v:shape style="position:absolute;left:7331;top:8335;width:38;height:86" coordorigin="7331,8335" coordsize="38,86" path="m7359,8335l7331,8340,7340,8340,7345,8345,7350,8349,7350,8354,7355,8359,7355,8397,7350,8402,7350,8407,7345,8412,7340,8417,7335,8417,7331,8421,7359,8421,7359,8417,7364,8417,7364,8407,7369,8402,7369,8349,7364,8345,7364,8340,7359,8335xe" filled="f" stroked="t" strokeweight="0.24pt" strokecolor="#282828">
              <v:path arrowok="t"/>
            </v:shape>
            <v:shape style="position:absolute;left:7311;top:8321;width:48;height:14" coordorigin="7311,8321" coordsize="48,14" path="m7345,8325l7345,8321,7326,8321,7321,8325,7316,8325,7316,8330,7311,8330,7359,8335,7355,8330,7355,8325,7345,8325xe" filled="t" fillcolor="#363435" stroked="f">
              <v:path arrowok="t"/>
              <v:fill/>
            </v:shape>
            <v:shape style="position:absolute;left:7311;top:8321;width:48;height:14" coordorigin="7311,8321" coordsize="48,14" path="m7335,8321l7326,8321,7321,8325,7316,8325,7316,8330,7311,8330,7359,8335,7355,8330,7355,8325,7345,8325,7345,8321,7335,8321xe" filled="f" stroked="t" strokeweight="0.24pt" strokecolor="#282828">
              <v:path arrowok="t"/>
            </v:shape>
            <v:shape style="position:absolute;left:7297;top:8268;width:67;height:86" coordorigin="7297,8268" coordsize="67,86" path="m7364,8287l7364,8268,7307,8268,7297,8354,7311,8354,7311,8349,7316,8345,7321,8340,7331,8340,7359,8335,7311,8330,7316,8287,7364,8287xe" filled="t" fillcolor="#363435" stroked="f">
              <v:path arrowok="t"/>
              <v:fill/>
            </v:shape>
            <v:shape style="position:absolute;left:7297;top:8268;width:67;height:86" coordorigin="7297,8268" coordsize="67,86" path="m7364,8268l7307,8268,7297,8354,7311,8354,7311,8349,7316,8345,7321,8340,7331,8340,7359,8335,7311,8330,7316,8287,7364,8287,7364,8268xe" filled="f" stroked="t" strokeweight="0.24pt" strokecolor="#282828">
              <v:path arrowok="t"/>
            </v:shape>
            <v:shape type="#_x0000_t75" style="position:absolute;left:8655;top:13377;width:336;height:233">
              <v:imagedata o:title="" r:id="rId11"/>
            </v:shape>
            <v:shape style="position:absolute;left:5161;top:4740;width:115;height:53" coordorigin="5161,4740" coordsize="115,53" path="m5276,4793l5161,4793,5161,4759,5171,4749,5175,4745,5185,4740,5199,4740,5214,4745,5219,4749,5223,4759,5223,4793e" filled="f" stroked="t" strokeweight="0.24pt" strokecolor="#282828">
              <v:path arrowok="t"/>
            </v:shape>
            <v:shape style="position:absolute;left:5161;top:4653;width:115;height:62" coordorigin="5161,4653" coordsize="115,62" path="m5161,4692l5171,4701,5180,4706,5190,4711,5204,4716,5233,4716,5247,4711,5262,4706,5271,4701,5276,4692,5276,4677,5271,4668,5262,4663,5247,4658,5233,4653,5204,4653,5190,4658,5180,4663,5171,4668,5161,4677,5161,4692xe" filled="f" stroked="t" strokeweight="0.24pt" strokecolor="#282828">
              <v:path arrowok="t"/>
            </v:shape>
            <v:shape style="position:absolute;left:5161;top:4577;width:115;height:53" coordorigin="5161,4577" coordsize="115,53" path="m5161,4629l5161,4577,5276,4629,5276,4577e" filled="f" stroked="t" strokeweight="0.24pt" strokecolor="#282828">
              <v:path arrowok="t"/>
            </v:shape>
            <v:shape style="position:absolute;left:5161;top:4505;width:115;height:53" coordorigin="5161,4505" coordsize="115,53" path="m5276,4557l5161,4557,5276,4505,5161,4505e" filled="f" stroked="t" strokeweight="0.24pt" strokecolor="#282828">
              <v:path arrowok="t"/>
            </v:shape>
            <v:shape style="position:absolute;left:5267;top:4466;width:10;height:5" coordorigin="5267,4466" coordsize="10,5" path="m5267,4471l5276,4471,5271,4466e" filled="f" stroked="t" strokeweight="0.24pt" strokecolor="#282828">
              <v:path arrowok="t"/>
            </v:shape>
            <v:shape style="position:absolute;left:5161;top:4313;width:115;height:53" coordorigin="5161,4313" coordsize="115,53" path="m5180,4317l5171,4322,5161,4332,5161,4341,5171,4351,5185,4361,5214,4365,5238,4365,5262,4361,5271,4351,5276,4341,5276,4337,5271,4327,5262,4317,5243,4313,5238,4313,5223,4317,5214,4327,5204,4337,5204,4341,5214,4351,5223,4361,5238,4365e" filled="f" stroked="t" strokeweight="0.24pt" strokecolor="#282828">
              <v:path arrowok="t"/>
            </v:shape>
            <v:shape style="position:absolute;left:4748;top:5114;width:10;height:10" coordorigin="4748,5114" coordsize="10,10" path="m4748,5119l4753,5124,4758,5114,4748,5119xe" filled="t" fillcolor="#282828" stroked="f">
              <v:path arrowok="t"/>
              <v:fill/>
            </v:shape>
            <v:shape style="position:absolute;left:4753;top:5114;width:10;height:10" coordorigin="4753,5114" coordsize="10,10" path="m4753,5124l4763,5124,4758,5114,4753,5124xe" filled="t" fillcolor="#282828" stroked="f">
              <v:path arrowok="t"/>
              <v:fill/>
            </v:shape>
            <v:shape style="position:absolute;left:4758;top:5114;width:10;height:10" coordorigin="4758,5114" coordsize="10,10" path="m4763,5124l4767,5119,4758,5114,4763,5124xe" filled="t" fillcolor="#282828" stroked="f">
              <v:path arrowok="t"/>
              <v:fill/>
            </v:shape>
            <v:shape style="position:absolute;left:4758;top:5109;width:10;height:10" coordorigin="4758,5109" coordsize="10,10" path="m4767,5119l4767,5109,4758,5114,4767,5119xe" filled="t" fillcolor="#282828" stroked="f">
              <v:path arrowok="t"/>
              <v:fill/>
            </v:shape>
            <v:shape style="position:absolute;left:4758;top:5105;width:10;height:10" coordorigin="4758,5105" coordsize="10,10" path="m4767,5109l4763,5105,4758,5114,4767,5109xe" filled="t" fillcolor="#282828" stroked="f">
              <v:path arrowok="t"/>
              <v:fill/>
            </v:shape>
            <v:shape style="position:absolute;left:4753;top:5105;width:10;height:10" coordorigin="4753,5105" coordsize="10,10" path="m4763,5105l4753,5105,4758,5114,4763,5105xe" filled="t" fillcolor="#282828" stroked="f">
              <v:path arrowok="t"/>
              <v:fill/>
            </v:shape>
            <v:shape style="position:absolute;left:4748;top:5105;width:10;height:10" coordorigin="4748,5105" coordsize="10,10" path="m4753,5105l4748,5109,4758,5114,4753,5105xe" filled="t" fillcolor="#282828" stroked="f">
              <v:path arrowok="t"/>
              <v:fill/>
            </v:shape>
            <v:shape style="position:absolute;left:4748;top:5109;width:10;height:10" coordorigin="4748,5109" coordsize="10,10" path="m4748,5109l4748,5119,4758,5114,4748,5109xe" filled="t" fillcolor="#282828" stroked="f">
              <v:path arrowok="t"/>
              <v:fill/>
            </v:shape>
            <v:shape style="position:absolute;left:4758;top:4855;width:475;height:259" coordorigin="4758,4855" coordsize="475,259" path="m4758,5114l5233,4908,5233,4855e" filled="f" stroked="t" strokeweight="0.24pt" strokecolor="#282828">
              <v:path arrowok="t"/>
            </v:shape>
            <v:shape style="position:absolute;left:2118;top:2033;width:53;height:115" coordorigin="2118,2033" coordsize="53,115" path="m2118,2148l2118,2033,2151,2033,2161,2037,2166,2047,2171,2057,2171,2071,2166,2081,2161,2090,2151,2095,2118,2095e" filled="f" stroked="t" strokeweight="0.24pt" strokecolor="#282828">
              <v:path arrowok="t"/>
            </v:shape>
            <v:shape style="position:absolute;left:2195;top:2033;width:62;height:115" coordorigin="2195,2033" coordsize="62,115" path="m2219,2033l2209,2037,2204,2052,2199,2061,2195,2076,2195,2105,2199,2119,2204,2133,2209,2143,2219,2148,2233,2148,2243,2143,2247,2133,2252,2119,2257,2105,2257,2076,2252,2061,2247,2052,2243,2037,2233,2033,2219,2033xe" filled="f" stroked="t" strokeweight="0.24pt" strokecolor="#282828">
              <v:path arrowok="t"/>
            </v:shape>
            <v:shape style="position:absolute;left:2281;top:2033;width:53;height:115" coordorigin="2281,2033" coordsize="53,115" path="m2281,2033l2334,2033,2281,2148,2334,2148e" filled="f" stroked="t" strokeweight="0.24pt" strokecolor="#282828">
              <v:path arrowok="t"/>
            </v:shape>
            <v:shape style="position:absolute;left:2353;top:2033;width:53;height:115" coordorigin="2353,2033" coordsize="53,115" path="m2353,2148l2353,2033,2406,2148,2406,2033e" filled="f" stroked="t" strokeweight="0.24pt" strokecolor="#282828">
              <v:path arrowok="t"/>
            </v:shape>
            <v:shape style="position:absolute;left:2439;top:2138;width:5;height:10" coordorigin="2439,2138" coordsize="5,10" path="m2439,2138l2439,2148,2444,2143e" filled="f" stroked="t" strokeweight="0.24pt" strokecolor="#282828">
              <v:path arrowok="t"/>
            </v:shape>
            <v:shape style="position:absolute;left:155;top:10476;width:115;height:53" coordorigin="155,10476" coordsize="115,53" path="m270,10529l155,10529,155,10495,164,10485,169,10481,179,10476,193,10476,207,10481,212,10485,217,10495,217,10529e" filled="f" stroked="t" strokeweight="0.24pt" strokecolor="#282828">
              <v:path arrowok="t"/>
            </v:shape>
            <v:shape style="position:absolute;left:155;top:10389;width:115;height:62" coordorigin="155,10389" coordsize="115,62" path="m155,10428l164,10433,174,10442,183,10447,198,10452,227,10452,241,10447,255,10442,265,10433,270,10428,270,10413,265,10404,255,10399,241,10394,227,10389,198,10389,183,10394,174,10399,164,10404,155,10413,155,10428xe" filled="f" stroked="t" strokeweight="0.24pt" strokecolor="#282828">
              <v:path arrowok="t"/>
            </v:shape>
            <v:shape style="position:absolute;left:155;top:10313;width:115;height:53" coordorigin="155,10313" coordsize="115,53" path="m155,10365l155,10313,270,10365,270,10313e" filled="f" stroked="t" strokeweight="0.24pt" strokecolor="#282828">
              <v:path arrowok="t"/>
            </v:shape>
            <v:shape style="position:absolute;left:155;top:10241;width:115;height:53" coordorigin="155,10241" coordsize="115,53" path="m270,10293l155,10293,270,10241,155,10241e" filled="f" stroked="t" strokeweight="0.24pt" strokecolor="#282828">
              <v:path arrowok="t"/>
            </v:shape>
            <v:shape style="position:absolute;left:260;top:10202;width:10;height:5" coordorigin="260,10202" coordsize="10,5" path="m260,10202l265,10207,270,10202,265,10202e" filled="f" stroked="t" strokeweight="0.24pt" strokecolor="#282828">
              <v:path arrowok="t"/>
            </v:shape>
            <v:shape style="position:absolute;left:155;top:10044;width:115;height:53" coordorigin="155,10044" coordsize="115,53" path="m155,10097l155,10044,270,10082e" filled="f" stroked="t" strokeweight="0.24pt" strokecolor="#282828">
              <v:path arrowok="t"/>
            </v:shape>
            <v:shape style="position:absolute;left:519;top:9785;width:10;height:14" coordorigin="519,9785" coordsize="10,14" path="m529,9789l519,9785,519,9799,529,9789xe" filled="t" fillcolor="#282828" stroked="f">
              <v:path arrowok="t"/>
              <v:fill/>
            </v:shape>
            <v:shape style="position:absolute;left:515;top:9785;width:5;height:14" coordorigin="515,9785" coordsize="5,14" path="m519,9785l515,9785,519,9799,519,9785xe" filled="t" fillcolor="#282828" stroked="f">
              <v:path arrowok="t"/>
              <v:fill/>
            </v:shape>
            <v:shape style="position:absolute;left:505;top:9785;width:14;height:14" coordorigin="505,9785" coordsize="14,14" path="m515,9785l505,9794,519,9799,515,9785xe" filled="t" fillcolor="#282828" stroked="f">
              <v:path arrowok="t"/>
              <v:fill/>
            </v:shape>
            <v:shape style="position:absolute;left:505;top:9794;width:14;height:10" coordorigin="505,9794" coordsize="14,10" path="m505,9794l510,9804,519,9799,505,9794xe" filled="t" fillcolor="#282828" stroked="f">
              <v:path arrowok="t"/>
              <v:fill/>
            </v:shape>
            <v:shape style="position:absolute;left:510;top:9799;width:10;height:10" coordorigin="510,9799" coordsize="10,10" path="m510,9804l515,9809,519,9799,510,9804xe" filled="t" fillcolor="#282828" stroked="f">
              <v:path arrowok="t"/>
              <v:fill/>
            </v:shape>
            <v:shape style="position:absolute;left:515;top:9799;width:10;height:10" coordorigin="515,9799" coordsize="10,10" path="m515,9809l524,9809,519,9799,515,9809xe" filled="t" fillcolor="#282828" stroked="f">
              <v:path arrowok="t"/>
              <v:fill/>
            </v:shape>
            <v:shape style="position:absolute;left:519;top:9799;width:10;height:10" coordorigin="519,9799" coordsize="10,10" path="m524,9809l529,9799,519,9799,524,9809xe" filled="t" fillcolor="#282828" stroked="f">
              <v:path arrowok="t"/>
              <v:fill/>
            </v:shape>
            <v:shape style="position:absolute;left:519;top:9789;width:10;height:10" coordorigin="519,9789" coordsize="10,10" path="m529,9799l529,9789,519,9799,529,9799xe" filled="t" fillcolor="#282828" stroked="f">
              <v:path arrowok="t"/>
              <v:fill/>
            </v:shape>
            <v:shape style="position:absolute;left:227;top:9799;width:293;height:202" coordorigin="227,9799" coordsize="293,202" path="m519,9799l227,9948,227,10001e" filled="f" stroked="t" strokeweight="0.24pt" strokecolor="#282828">
              <v:path arrowok="t"/>
            </v:shape>
            <v:shape style="position:absolute;left:6591;top:3468;width:53;height:110" coordorigin="6591,3468" coordsize="53,110" path="m6591,3578l6591,3468,6625,3468,6639,3473,6644,3477,6644,3516,6639,3521,6625,3525,6591,3525e" filled="f" stroked="t" strokeweight="0.24pt" strokecolor="#282828">
              <v:path arrowok="t"/>
            </v:shape>
            <v:shape style="position:absolute;left:6673;top:3468;width:62;height:110" coordorigin="6673,3468" coordsize="62,110" path="m6697,3468l6687,3473,6678,3482,6678,3492,6673,3511,6673,3535,6678,3554,6678,3564,6687,3573,6697,3578,6711,3578,6716,3573,6726,3564,6731,3554,6735,3535,6735,3511,6731,3492,6726,3482,6716,3473,6711,3468,6697,3468xe" filled="f" stroked="t" strokeweight="0.24pt" strokecolor="#282828">
              <v:path arrowok="t"/>
            </v:shape>
            <v:shape style="position:absolute;left:6755;top:3468;width:53;height:110" coordorigin="6755,3468" coordsize="53,110" path="m6755,3468l6807,3468,6755,3578,6807,3578e" filled="f" stroked="t" strokeweight="0.24pt" strokecolor="#282828">
              <v:path arrowok="t"/>
            </v:shape>
            <v:shape style="position:absolute;left:6831;top:3468;width:53;height:110" coordorigin="6831,3468" coordsize="53,110" path="m6831,3578l6831,3468,6884,3578,6884,3468e" filled="f" stroked="t" strokeweight="0.24pt" strokecolor="#282828">
              <v:path arrowok="t"/>
            </v:shape>
            <v:shape style="position:absolute;left:6913;top:3569;width:10;height:10" coordorigin="6913,3569" coordsize="10,10" path="m6918,3569l6913,3573,6918,3578,6923,3573e" filled="f" stroked="t" strokeweight="0.24pt" strokecolor="#282828">
              <v:path arrowok="t"/>
            </v:shape>
            <v:shape style="position:absolute;left:7023;top:3468;width:53;height:110" coordorigin="7023,3468" coordsize="53,110" path="m7023,3468l7076,3468,7038,3578e" filled="f" stroked="t" strokeweight="0.24pt" strokecolor="#282828">
              <v:path arrowok="t"/>
            </v:shape>
            <v:shape style="position:absolute;left:7316;top:3813;width:10;height:10" coordorigin="7316,3813" coordsize="10,10" path="m7321,3823l7326,3818,7316,3813,7321,3823xe" filled="t" fillcolor="#282828" stroked="f">
              <v:path arrowok="t"/>
              <v:fill/>
            </v:shape>
            <v:shape style="position:absolute;left:7316;top:3809;width:10;height:10" coordorigin="7316,3809" coordsize="10,10" path="m7326,3818l7326,3809,7316,3813,7326,3818xe" filled="t" fillcolor="#282828" stroked="f">
              <v:path arrowok="t"/>
              <v:fill/>
            </v:shape>
            <v:shape style="position:absolute;left:7316;top:3804;width:10;height:10" coordorigin="7316,3804" coordsize="10,10" path="m7326,3809l7316,3804,7316,3813,7326,3809xe" filled="t" fillcolor="#282828" stroked="f">
              <v:path arrowok="t"/>
              <v:fill/>
            </v:shape>
            <v:shape style="position:absolute;left:7311;top:3804;width:5;height:10" coordorigin="7311,3804" coordsize="5,10" path="m7316,3804l7311,3804,7316,3813,7316,3804xe" filled="t" fillcolor="#282828" stroked="f">
              <v:path arrowok="t"/>
              <v:fill/>
            </v:shape>
            <v:shape style="position:absolute;left:7302;top:3804;width:14;height:10" coordorigin="7302,3804" coordsize="14,10" path="m7311,3804l7302,3809,7316,3813,7311,3804xe" filled="t" fillcolor="#282828" stroked="f">
              <v:path arrowok="t"/>
              <v:fill/>
            </v:shape>
            <v:shape style="position:absolute;left:7302;top:3809;width:14;height:10" coordorigin="7302,3809" coordsize="14,10" path="m7302,3809l7307,3818,7316,3813,7302,3809xe" filled="t" fillcolor="#282828" stroked="f">
              <v:path arrowok="t"/>
              <v:fill/>
            </v:shape>
            <v:shape style="position:absolute;left:7307;top:3813;width:10;height:10" coordorigin="7307,3813" coordsize="10,10" path="m7307,3818l7311,3823,7316,3813,7307,3818xe" filled="t" fillcolor="#282828" stroked="f">
              <v:path arrowok="t"/>
              <v:fill/>
            </v:shape>
            <v:shape style="position:absolute;left:7311;top:3813;width:10;height:10" coordorigin="7311,3813" coordsize="10,10" path="m7311,3823l7321,3823,7316,3813,7311,3823xe" filled="t" fillcolor="#282828" stroked="f">
              <v:path arrowok="t"/>
              <v:fill/>
            </v:shape>
            <v:shape style="position:absolute;left:7119;top:3535;width:197;height:278" coordorigin="7119,3535" coordsize="197,278" path="m7316,3813l7172,3535,7119,3535e" filled="f" stroked="t" strokeweight="0.24pt" strokecolor="#282828">
              <v:path arrowok="t"/>
            </v:shape>
            <v:shape style="position:absolute;left:6486;top:4327;width:53;height:110" coordorigin="6486,4327" coordsize="53,110" path="m6486,4437l6486,4327,6519,4327,6529,4332,6534,4337,6539,4346,6539,4365,6534,4375,6529,4380,6519,4385,6486,4385e" filled="f" stroked="t" strokeweight="0.24pt" strokecolor="#282828">
              <v:path arrowok="t"/>
            </v:shape>
            <v:shape style="position:absolute;left:6563;top:4327;width:62;height:110" coordorigin="6563,4327" coordsize="62,110" path="m6587,4327l6577,4332,6572,4341,6567,4351,6563,4370,6563,4394,6567,4413,6572,4423,6577,4433,6587,4437,6601,4437,6611,4433,6615,4423,6620,4413,6625,4394,6625,4370,6620,4351,6615,4341,6611,4332,6601,4327,6587,4327xe" filled="f" stroked="t" strokeweight="0.24pt" strokecolor="#282828">
              <v:path arrowok="t"/>
            </v:shape>
            <v:shape style="position:absolute;left:6649;top:4327;width:53;height:110" coordorigin="6649,4327" coordsize="53,110" path="m6649,4327l6702,4327,6649,4437,6702,4437e" filled="f" stroked="t" strokeweight="0.24pt" strokecolor="#282828">
              <v:path arrowok="t"/>
            </v:shape>
            <v:shape style="position:absolute;left:6721;top:4327;width:53;height:110" coordorigin="6721,4327" coordsize="53,110" path="m6721,4437l6721,4327,6774,4437,6774,4327e" filled="f" stroked="t" strokeweight="0.24pt" strokecolor="#282828">
              <v:path arrowok="t"/>
            </v:shape>
            <v:shape style="position:absolute;left:6807;top:4428;width:5;height:10" coordorigin="6807,4428" coordsize="5,10" path="m6807,4428l6807,4437,6812,4433e" filled="f" stroked="t" strokeweight="0.24pt" strokecolor="#282828">
              <v:path arrowok="t"/>
            </v:shape>
            <v:shape style="position:absolute;left:6913;top:4327;width:58;height:110" coordorigin="6913,4327" coordsize="58,110" path="m6913,4327l6971,4327,6932,4437e" filled="f" stroked="t" strokeweight="0.24pt" strokecolor="#282828">
              <v:path arrowok="t"/>
            </v:shape>
            <v:shape style="position:absolute;left:7249;top:4121;width:10;height:10" coordorigin="7249,4121" coordsize="10,10" path="m7259,4121l7249,4121,7249,4130,7259,4121xe" filled="t" fillcolor="#282828" stroked="f">
              <v:path arrowok="t"/>
              <v:fill/>
            </v:shape>
            <v:shape style="position:absolute;left:7239;top:4121;width:10;height:10" coordorigin="7239,4121" coordsize="10,10" path="m7249,4121l7239,4125,7249,4130,7249,4121xe" filled="t" fillcolor="#282828" stroked="f">
              <v:path arrowok="t"/>
              <v:fill/>
            </v:shape>
            <v:shape style="position:absolute;left:7239;top:4125;width:10;height:10" coordorigin="7239,4125" coordsize="10,10" path="m7239,4125l7239,4135,7249,4130,7239,4125xe" filled="t" fillcolor="#282828" stroked="f">
              <v:path arrowok="t"/>
              <v:fill/>
            </v:shape>
            <v:shape style="position:absolute;left:7239;top:4130;width:10;height:10" coordorigin="7239,4130" coordsize="10,10" path="m7239,4135l7244,4140,7249,4130,7239,4135xe" filled="t" fillcolor="#282828" stroked="f">
              <v:path arrowok="t"/>
              <v:fill/>
            </v:shape>
            <v:shape style="position:absolute;left:7244;top:4130;width:10;height:14" coordorigin="7244,4130" coordsize="10,14" path="m7244,4140l7254,4145,7249,4130,7244,4140xe" filled="t" fillcolor="#282828" stroked="f">
              <v:path arrowok="t"/>
              <v:fill/>
            </v:shape>
            <v:shape style="position:absolute;left:7249;top:4130;width:10;height:14" coordorigin="7249,4130" coordsize="10,14" path="m7254,4145l7259,4140,7249,4130,7254,4145xe" filled="t" fillcolor="#282828" stroked="f">
              <v:path arrowok="t"/>
              <v:fill/>
            </v:shape>
            <v:shape style="position:absolute;left:7249;top:4130;width:14;height:10" coordorigin="7249,4130" coordsize="14,10" path="m7259,4140l7263,4130,7249,4130,7259,4140xe" filled="t" fillcolor="#282828" stroked="f">
              <v:path arrowok="t"/>
              <v:fill/>
            </v:shape>
            <v:shape style="position:absolute;left:7249;top:4121;width:14;height:10" coordorigin="7249,4121" coordsize="14,10" path="m7263,4130l7259,4121,7249,4130,7263,4130xe" filled="t" fillcolor="#282828" stroked="f">
              <v:path arrowok="t"/>
              <v:fill/>
            </v:shape>
            <v:shape style="position:absolute;left:7014;top:4130;width:235;height:264" coordorigin="7014,4130" coordsize="235,264" path="m7249,4130l7062,4394,7014,4394e" filled="f" stroked="t" strokeweight="0.24pt" strokecolor="#282828">
              <v:path arrowok="t"/>
            </v:shape>
            <v:shape style="position:absolute;left:4422;top:3948;width:115;height:53" coordorigin="4422,3948" coordsize="115,53" path="m4537,4001l4422,4001,4422,3967,4427,3957,4431,3953,4446,3948,4460,3948,4470,3953,4475,3957,4479,3967,4479,4001e" filled="f" stroked="t" strokeweight="0.24pt" strokecolor="#282828">
              <v:path arrowok="t"/>
            </v:shape>
            <v:shape style="position:absolute;left:4422;top:3861;width:115;height:62" coordorigin="4422,3861" coordsize="115,62" path="m4422,3900l4427,3909,4436,3914,4451,3919,4465,3924,4494,3924,4508,3919,4518,3914,4532,3909,4537,3900,4537,3885,4532,3876,4518,3871,4508,3866,4494,3861,4465,3861,4451,3866,4436,3871,4427,3876,4422,3885,4422,3900xe" filled="f" stroked="t" strokeweight="0.24pt" strokecolor="#282828">
              <v:path arrowok="t"/>
            </v:shape>
            <v:shape style="position:absolute;left:4422;top:3789;width:115;height:53" coordorigin="4422,3789" coordsize="115,53" path="m4422,3842l4422,3789,4537,3842,4537,3789e" filled="f" stroked="t" strokeweight="0.24pt" strokecolor="#282828">
              <v:path arrowok="t"/>
            </v:shape>
            <v:shape style="position:absolute;left:4422;top:3713;width:115;height:53" coordorigin="4422,3713" coordsize="115,53" path="m4537,3765l4422,3765,4537,3713,4422,3713e" filled="f" stroked="t" strokeweight="0.24pt" strokecolor="#282828">
              <v:path arrowok="t"/>
            </v:shape>
            <v:shape style="position:absolute;left:4523;top:3674;width:14;height:10" coordorigin="4523,3674" coordsize="14,10" path="m4523,3679l4532,3684,4537,3679,4532,3674e" filled="f" stroked="t" strokeweight="0.24pt" strokecolor="#282828">
              <v:path arrowok="t"/>
            </v:shape>
            <v:shape style="position:absolute;left:4422;top:3521;width:115;height:53" coordorigin="4422,3521" coordsize="115,53" path="m4422,3573l4422,3521,4537,3559e" filled="f" stroked="t" strokeweight="0.24pt" strokecolor="#282828">
              <v:path arrowok="t"/>
            </v:shape>
            <v:shape style="position:absolute;left:4873;top:3233;width:10;height:10" coordorigin="4873,3233" coordsize="10,10" path="m4883,3237l4878,3233,4873,3242,4883,3237xe" filled="t" fillcolor="#282828" stroked="f">
              <v:path arrowok="t"/>
              <v:fill/>
            </v:shape>
            <v:shape style="position:absolute;left:4868;top:3233;width:10;height:10" coordorigin="4868,3233" coordsize="10,10" path="m4878,3233l4868,3233,4873,3242,4878,3233xe" filled="t" fillcolor="#282828" stroked="f">
              <v:path arrowok="t"/>
              <v:fill/>
            </v:shape>
            <v:shape style="position:absolute;left:4863;top:3233;width:10;height:10" coordorigin="4863,3233" coordsize="10,10" path="m4868,3233l4863,3237,4873,3242,4868,3233xe" filled="t" fillcolor="#282828" stroked="f">
              <v:path arrowok="t"/>
              <v:fill/>
            </v:shape>
            <v:shape style="position:absolute;left:4863;top:3237;width:10;height:10" coordorigin="4863,3237" coordsize="10,10" path="m4863,3237l4863,3247,4873,3242,4863,3237xe" filled="t" fillcolor="#282828" stroked="f">
              <v:path arrowok="t"/>
              <v:fill/>
            </v:shape>
            <v:shape style="position:absolute;left:4863;top:3242;width:10;height:10" coordorigin="4863,3242" coordsize="10,10" path="m4863,3247l4868,3252,4873,3242,4863,3247xe" filled="t" fillcolor="#282828" stroked="f">
              <v:path arrowok="t"/>
              <v:fill/>
            </v:shape>
            <v:shape style="position:absolute;left:4868;top:3242;width:10;height:10" coordorigin="4868,3242" coordsize="10,10" path="m4868,3252l4878,3252,4873,3242,4868,3252xe" filled="t" fillcolor="#282828" stroked="f">
              <v:path arrowok="t"/>
              <v:fill/>
            </v:shape>
            <v:shape style="position:absolute;left:4873;top:3242;width:10;height:10" coordorigin="4873,3242" coordsize="10,10" path="m4878,3252l4883,3247,4873,3242,4878,3252xe" filled="t" fillcolor="#282828" stroked="f">
              <v:path arrowok="t"/>
              <v:fill/>
            </v:shape>
            <v:shape style="position:absolute;left:4873;top:3237;width:10;height:10" coordorigin="4873,3237" coordsize="10,10" path="m4883,3247l4883,3237,4873,3242,4883,3247xe" filled="t" fillcolor="#282828" stroked="f">
              <v:path arrowok="t"/>
              <v:fill/>
            </v:shape>
            <v:shape style="position:absolute;left:4489;top:3242;width:384;height:235" coordorigin="4489,3242" coordsize="384,235" path="m4873,3242l4489,3425,4489,3477e" filled="f" stroked="t" strokeweight="0.24pt" strokecolor="#282828">
              <v:path arrowok="t"/>
            </v:shape>
            <v:shape style="position:absolute;left:3231;top:3391;width:53;height:110" coordorigin="3231,3391" coordsize="53,110" path="m3231,3501l3231,3391,3265,3391,3275,3396,3279,3401,3284,3410,3284,3425,3279,3439,3275,3444,3265,3449,3231,3449e" filled="f" stroked="t" strokeweight="0.24pt" strokecolor="#282828">
              <v:path arrowok="t"/>
            </v:shape>
            <v:shape style="position:absolute;left:3313;top:3391;width:58;height:110" coordorigin="3313,3391" coordsize="58,110" path="m3332,3391l3327,3396,3318,3405,3313,3415,3313,3477,3318,3487,3327,3497,3332,3501,3347,3501,3356,3497,3366,3487,3366,3477,3371,3458,3371,3434,3366,3415,3366,3405,3356,3396,3347,3391,3332,3391xe" filled="f" stroked="t" strokeweight="0.24pt" strokecolor="#282828">
              <v:path arrowok="t"/>
            </v:shape>
            <v:shape style="position:absolute;left:3395;top:3391;width:53;height:110" coordorigin="3395,3391" coordsize="53,110" path="m3395,3391l3447,3391,3395,3501,3447,3501e" filled="f" stroked="t" strokeweight="0.24pt" strokecolor="#282828">
              <v:path arrowok="t"/>
            </v:shape>
            <v:shape style="position:absolute;left:3471;top:3391;width:53;height:110" coordorigin="3471,3391" coordsize="53,110" path="m3471,3501l3471,3391,3524,3501,3524,3391e" filled="f" stroked="t" strokeweight="0.24pt" strokecolor="#282828">
              <v:path arrowok="t"/>
            </v:shape>
            <v:shape style="position:absolute;left:3553;top:3492;width:10;height:10" coordorigin="3553,3492" coordsize="10,10" path="m3558,3492l3553,3497,3558,3501,3563,3497e" filled="f" stroked="t" strokeweight="0.24pt" strokecolor="#282828">
              <v:path arrowok="t"/>
            </v:shape>
            <v:shape style="position:absolute;left:3663;top:3391;width:53;height:110" coordorigin="3663,3391" coordsize="53,110" path="m3663,3391l3716,3391,3678,3501e" filled="f" stroked="t" strokeweight="0.24pt" strokecolor="#282828">
              <v:path arrowok="t"/>
            </v:shape>
            <v:shape style="position:absolute;left:2435;top:2479;width:14;height:10" coordorigin="2435,2479" coordsize="14,10" path="m2439,2479l2435,2484,2449,2489,2439,2479xe" filled="t" fillcolor="#282828" stroked="f">
              <v:path arrowok="t"/>
              <v:fill/>
            </v:shape>
            <v:shape style="position:absolute;left:2435;top:2484;width:14;height:10" coordorigin="2435,2484" coordsize="14,10" path="m2435,2484l2439,2493,2449,2489,2435,2484xe" filled="t" fillcolor="#282828" stroked="f">
              <v:path arrowok="t"/>
              <v:fill/>
            </v:shape>
            <v:shape style="position:absolute;left:2439;top:2489;width:10;height:10" coordorigin="2439,2489" coordsize="10,10" path="m2439,2493l2444,2498,2449,2489,2439,2493xe" filled="t" fillcolor="#282828" stroked="f">
              <v:path arrowok="t"/>
              <v:fill/>
            </v:shape>
            <v:shape style="position:absolute;left:2444;top:2489;width:10;height:10" coordorigin="2444,2489" coordsize="10,10" path="m2444,2498l2454,2498,2449,2489,2444,2498xe" filled="t" fillcolor="#282828" stroked="f">
              <v:path arrowok="t"/>
              <v:fill/>
            </v:shape>
            <v:shape style="position:absolute;left:2449;top:2489;width:10;height:10" coordorigin="2449,2489" coordsize="10,10" path="m2454,2498l2459,2489,2449,2489,2454,2498xe" filled="t" fillcolor="#282828" stroked="f">
              <v:path arrowok="t"/>
              <v:fill/>
            </v:shape>
            <v:shape style="position:absolute;left:2449;top:2479;width:10;height:10" coordorigin="2449,2479" coordsize="10,10" path="m2459,2489l2459,2479,2449,2489,2459,2489xe" filled="t" fillcolor="#282828" stroked="f">
              <v:path arrowok="t"/>
              <v:fill/>
            </v:shape>
            <v:shape style="position:absolute;left:2449;top:2479;width:10;height:10" coordorigin="2449,2479" coordsize="10,10" path="m2459,2479l2449,2479,2449,2489,2459,2479xe" filled="t" fillcolor="#282828" stroked="f">
              <v:path arrowok="t"/>
              <v:fill/>
            </v:shape>
            <v:shape style="position:absolute;left:2439;top:2479;width:10;height:10" coordorigin="2439,2479" coordsize="10,10" path="m2449,2479l2439,2479,2449,2489,2449,2479xe" filled="t" fillcolor="#282828" stroked="f">
              <v:path arrowok="t"/>
              <v:fill/>
            </v:shape>
            <v:shape style="position:absolute;left:2449;top:2489;width:720;height:970" coordorigin="2449,2489" coordsize="720,970" path="m2449,2489l3116,3458,3169,3458e" filled="f" stroked="t" strokeweight="0.24pt" strokecolor="#282828">
              <v:path arrowok="t"/>
            </v:shape>
            <v:shape style="position:absolute;left:255;top:6626;width:173;height:24" coordorigin="255,6626" coordsize="173,24" path="m255,6626l265,6631,279,6641,303,6645,327,6650,351,6650,375,6645,399,6641,414,6631,428,6626e" filled="f" stroked="t" strokeweight="0.24pt" strokecolor="#282828">
              <v:path arrowok="t"/>
            </v:shape>
            <v:shape style="position:absolute;left:275;top:6545;width:115;height:53" coordorigin="275,6545" coordsize="115,53" path="m303,6593l284,6593,279,6588,275,6578,275,6564,279,6559,284,6554,299,6549,308,6549,318,6554,332,6559,390,6597,390,6545e" filled="f" stroked="t" strokeweight="0.24pt" strokecolor="#282828">
              <v:path arrowok="t"/>
            </v:shape>
            <v:shape style="position:absolute;left:275;top:6468;width:115;height:53" coordorigin="275,6468" coordsize="115,53" path="m303,6521l299,6521,284,6516,279,6511,275,6506,275,6487,279,6482,284,6477,299,6473,308,6473,318,6477,332,6487,390,6521,390,6468e" filled="f" stroked="t" strokeweight="0.24pt" strokecolor="#282828">
              <v:path arrowok="t"/>
            </v:shape>
            <v:shape style="position:absolute;left:275;top:6396;width:115;height:53" coordorigin="275,6396" coordsize="115,53" path="m275,6425l279,6434,299,6444,323,6449,342,6449,366,6444,385,6434,390,6425,390,6415,385,6405,366,6396,299,6396,279,6405,275,6415,275,6425xe" filled="f" stroked="t" strokeweight="0.24pt" strokecolor="#282828">
              <v:path arrowok="t"/>
            </v:shape>
            <v:shape style="position:absolute;left:275;top:6319;width:115;height:53" coordorigin="275,6319" coordsize="115,53" path="m275,6348l279,6362,299,6367,323,6372,342,6372,366,6367,385,6362,390,6348,390,6343,385,6329,366,6324,342,6319,323,6319,299,6324,279,6329,275,6343,275,6348xe" filled="f" stroked="t" strokeweight="0.24pt" strokecolor="#282828">
              <v:path arrowok="t"/>
            </v:shape>
            <v:shape style="position:absolute;left:255;top:6271;width:173;height:24" coordorigin="255,6271" coordsize="173,24" path="m255,6295l265,6290,279,6281,303,6271,375,6271,399,6281,414,6290,428,6295e" filled="f" stroked="t" strokeweight="0.24pt" strokecolor="#282828">
              <v:path arrowok="t"/>
            </v:shape>
            <v:shape style="position:absolute;left:3155;top:4543;width:24;height:173" coordorigin="3155,4543" coordsize="24,173" path="m3179,4543l3174,4553,3164,4572,3155,4591,3155,4668,3164,4687,3174,4706,3179,4716e" filled="f" stroked="t" strokeweight="0.24pt" strokecolor="#282828">
              <v:path arrowok="t"/>
            </v:shape>
            <v:shape style="position:absolute;left:3207;top:4562;width:53;height:115" coordorigin="3207,4562" coordsize="53,115" path="m3207,4591l3207,4586,3212,4577,3217,4572,3227,4562,3241,4562,3246,4572,3251,4577,3255,4586,3255,4596,3251,4605,3241,4625,3207,4677,3260,4677e" filled="f" stroked="t" strokeweight="0.24pt" strokecolor="#282828">
              <v:path arrowok="t"/>
            </v:shape>
            <v:shape style="position:absolute;left:3279;top:4562;width:53;height:115" coordorigin="3279,4562" coordsize="53,115" path="m3284,4591l3284,4586,3289,4577,3294,4572,3299,4562,3313,4562,3323,4572,3327,4577,3332,4586,3332,4596,3327,4605,3318,4625,3279,4677,3332,4677e" filled="f" stroked="t" strokeweight="0.24pt" strokecolor="#282828">
              <v:path arrowok="t"/>
            </v:shape>
            <v:shape style="position:absolute;left:3356;top:4562;width:53;height:115" coordorigin="3356,4562" coordsize="53,115" path="m3380,4562l3366,4572,3361,4586,3356,4615,3356,4629,3361,4658,3366,4673,3380,4677,3385,4677,3399,4673,3404,4658,3409,4629,3409,4615,3404,4586,3399,4572,3385,4562,3380,4562xe" filled="f" stroked="t" strokeweight="0.24pt" strokecolor="#282828">
              <v:path arrowok="t"/>
            </v:shape>
            <v:shape style="position:absolute;left:3433;top:4562;width:53;height:115" coordorigin="3433,4562" coordsize="53,115" path="m3457,4562l3443,4572,3438,4586,3433,4615,3433,4629,3438,4658,3443,4673,3457,4677,3462,4677,3476,4673,3481,4658,3486,4629,3486,4615,3481,4586,3476,4572,3462,4562,3457,4562xe" filled="f" stroked="t" strokeweight="0.24pt" strokecolor="#282828">
              <v:path arrowok="t"/>
            </v:shape>
            <v:shape style="position:absolute;left:3510;top:4543;width:24;height:173" coordorigin="3510,4543" coordsize="24,173" path="m3510,4543l3515,4553,3524,4572,3529,4591,3534,4620,3534,4639,3529,4668,3524,4687,3515,4706,3510,4716e" filled="f" stroked="t" strokeweight="0.24pt" strokecolor="#282828">
              <v:path arrowok="t"/>
            </v:shape>
            <v:shape style="position:absolute;left:4182;top:2858;width:29;height:173" coordorigin="4182,2858" coordsize="29,173" path="m4211,2858l4201,2868,4196,2887,4187,2906,4182,2935,4182,2954,4187,2983,4196,3007,4201,3021,4211,3031e" filled="f" stroked="t" strokeweight="0.24pt" strokecolor="#282828">
              <v:path arrowok="t"/>
            </v:shape>
            <v:shape style="position:absolute;left:4235;top:2882;width:53;height:110" coordorigin="4235,2882" coordsize="53,110" path="m4239,2906l4239,2901,4244,2892,4249,2887,4254,2882,4268,2882,4278,2887,4283,2892,4283,2925,4273,2940,4235,2993,4287,2993e" filled="f" stroked="t" strokeweight="0.24pt" strokecolor="#282828">
              <v:path arrowok="t"/>
            </v:shape>
            <v:shape style="position:absolute;left:4311;top:2882;width:53;height:110" coordorigin="4311,2882" coordsize="53,110" path="m4316,2906l4316,2901,4321,2892,4321,2887,4331,2882,4345,2882,4355,2887,4355,2892,4359,2901,4359,2911,4355,2925,4350,2940,4311,2993,4364,2993e" filled="f" stroked="t" strokeweight="0.24pt" strokecolor="#282828">
              <v:path arrowok="t"/>
            </v:shape>
            <v:shape style="position:absolute;left:4388;top:2882;width:53;height:110" coordorigin="4388,2882" coordsize="53,110" path="m4407,2882l4398,2887,4393,2901,4388,2930,4388,2945,4393,2973,4398,2988,4407,2993,4417,2993,4427,2988,4436,2973,4441,2945,4441,2930,4436,2901,4427,2887,4417,2882,4407,2882xe" filled="f" stroked="t" strokeweight="0.24pt" strokecolor="#282828">
              <v:path arrowok="t"/>
            </v:shape>
            <v:shape style="position:absolute;left:4460;top:2882;width:53;height:110" coordorigin="4460,2882" coordsize="53,110" path="m4484,2882l4475,2887,4465,2901,4460,2930,4460,2945,4465,2973,4475,2988,4484,2993,4494,2993,4503,2988,4513,2973,4513,2901,4503,2887,4494,2882,4484,2882xe" filled="f" stroked="t" strokeweight="0.24pt" strokecolor="#282828">
              <v:path arrowok="t"/>
            </v:shape>
            <v:shape style="position:absolute;left:4537;top:2858;width:29;height:173" coordorigin="4537,2858" coordsize="29,173" path="m4537,2858l4547,2868,4551,2887,4561,2906,4566,2935,4566,2954,4561,2983,4551,3007,4547,3021,4537,3031e" filled="f" stroked="t" strokeweight="0.24pt" strokecolor="#282828">
              <v:path arrowok="t"/>
            </v:shape>
            <v:shape style="position:absolute;left:2425;top:3386;width:173;height:24" coordorigin="2425,3386" coordsize="173,24" path="m2425,3386l2435,3391,2454,3401,2473,3405,2502,3410,2521,3410,2550,3405,2574,3401,2588,3391,2598,3386e" filled="f" stroked="t" strokeweight="0.24pt" strokecolor="#282828">
              <v:path arrowok="t"/>
            </v:shape>
            <v:shape style="position:absolute;left:2449;top:3305;width:110;height:53" coordorigin="2449,3305" coordsize="110,53" path="m2473,3353l2468,3353,2459,3348,2454,3348,2449,3338,2449,3324,2454,3314,2459,3314,2468,3309,2478,3309,2492,3314,2507,3319,2559,3357,2559,3305e" filled="f" stroked="t" strokeweight="0.24pt" strokecolor="#282828">
              <v:path arrowok="t"/>
            </v:shape>
            <v:shape style="position:absolute;left:2449;top:3228;width:110;height:53" coordorigin="2449,3228" coordsize="110,53" path="m2473,3276l2459,3276,2454,3271,2449,3261,2449,3247,2454,3242,2459,3237,2468,3233,2478,3233,2492,3237,2507,3242,2559,3281,2559,3228e" filled="f" stroked="t" strokeweight="0.24pt" strokecolor="#282828">
              <v:path arrowok="t"/>
            </v:shape>
            <v:shape style="position:absolute;left:2449;top:3151;width:110;height:53" coordorigin="2449,3151" coordsize="110,53" path="m2449,3185l2454,3194,2468,3204,2540,3204,2555,3194,2559,3185,2559,3175,2555,3165,2540,3156,2511,3151,2497,3151,2468,3156,2454,3165,2449,3175,2449,3185xe" filled="f" stroked="t" strokeweight="0.24pt" strokecolor="#282828">
              <v:path arrowok="t"/>
            </v:shape>
            <v:shape style="position:absolute;left:2449;top:3079;width:110;height:53" coordorigin="2449,3079" coordsize="110,53" path="m2449,3108l2454,3117,2468,3127,2497,3132,2511,3132,2540,3127,2555,3117,2559,3108,2559,3098,2555,3089,2540,3084,2511,3079,2497,3079,2468,3084,2454,3089,2449,3098,2449,3108xe" filled="f" stroked="t" strokeweight="0.24pt" strokecolor="#282828">
              <v:path arrowok="t"/>
            </v:shape>
            <v:shape style="position:absolute;left:2425;top:3026;width:173;height:29" coordorigin="2425,3026" coordsize="173,29" path="m2425,3055l2435,3045,2454,3041,2473,3031,2502,3026,2521,3026,2550,3031,2574,3041,2588,3045,2598,3055e" filled="f" stroked="t" strokeweight="0.24pt" strokecolor="#282828">
              <v:path arrowok="t"/>
            </v:shape>
            <v:shape style="position:absolute;left:4518;top:4548;width:173;height:24" coordorigin="4518,4548" coordsize="173,24" path="m4518,4548l4527,4553,4547,4562,4566,4567,4595,4572,4614,4572,4643,4567,4662,4562,4681,4553,4691,4548e" filled="f" stroked="t" strokeweight="0.24pt" strokecolor="#282828">
              <v:path arrowok="t"/>
            </v:shape>
            <v:shape style="position:absolute;left:4542;top:4466;width:110;height:53" coordorigin="4542,4466" coordsize="110,53" path="m4566,4514l4551,4514,4547,4509,4542,4500,4542,4485,4547,4481,4551,4476,4561,4471,4571,4471,4585,4476,4599,4481,4652,4519,4652,4466e" filled="f" stroked="t" strokeweight="0.24pt" strokecolor="#282828">
              <v:path arrowok="t"/>
            </v:shape>
            <v:shape style="position:absolute;left:4542;top:4389;width:110;height:58" coordorigin="4542,4389" coordsize="110,58" path="m4566,4442l4561,4442,4551,4437,4547,4433,4542,4428,4542,4409,4547,4404,4551,4399,4561,4394,4571,4394,4585,4399,4599,4409,4652,4447,4652,4389e" filled="f" stroked="t" strokeweight="0.24pt" strokecolor="#282828">
              <v:path arrowok="t"/>
            </v:shape>
            <v:shape style="position:absolute;left:4542;top:4317;width:110;height:53" coordorigin="4542,4317" coordsize="110,53" path="m4542,4346l4547,4356,4561,4365,4590,4370,4604,4370,4633,4365,4647,4356,4652,4346,4652,4337,4647,4327,4633,4322,4604,4317,4590,4317,4561,4322,4547,4327,4542,4337,4542,4346xe" filled="f" stroked="t" strokeweight="0.24pt" strokecolor="#282828">
              <v:path arrowok="t"/>
            </v:shape>
            <v:shape style="position:absolute;left:4542;top:4241;width:110;height:53" coordorigin="4542,4241" coordsize="110,53" path="m4542,4269l4547,4284,4561,4289,4590,4293,4604,4293,4633,4289,4647,4284,4652,4269,4652,4265,4647,4250,4633,4245,4604,4241,4590,4241,4561,4245,4547,4250,4542,4265,4542,4269xe" filled="f" stroked="t" strokeweight="0.24pt" strokecolor="#282828">
              <v:path arrowok="t"/>
            </v:shape>
            <v:shape style="position:absolute;left:4518;top:4193;width:173;height:24" coordorigin="4518,4193" coordsize="173,24" path="m4518,4217l4527,4212,4547,4202,4566,4197,4595,4193,4614,4193,4643,4197,4662,4202,4681,4212,4691,4217e" filled="f" stroked="t" strokeweight="0.24pt" strokecolor="#282828">
              <v:path arrowok="t"/>
            </v:shape>
            <v:shape style="position:absolute;left:2607;top:4965;width:29;height:173" coordorigin="2607,4965" coordsize="29,173" path="m2636,4965l2627,4975,2617,4989,2612,5013,2607,5042,2607,5061,2612,5090,2617,5109,2627,5129,2636,5138e" filled="f" stroked="t" strokeweight="0.24pt" strokecolor="#282828">
              <v:path arrowok="t"/>
            </v:shape>
            <v:shape style="position:absolute;left:2660;top:4985;width:19;height:115" coordorigin="2660,4985" coordsize="19,115" path="m2660,5009l2670,5004,2679,4985,2679,5100e" filled="f" stroked="t" strokeweight="0.24pt" strokecolor="#282828">
              <v:path arrowok="t"/>
            </v:shape>
            <v:shape style="position:absolute;left:2723;top:4985;width:53;height:115" coordorigin="2723,4985" coordsize="53,115" path="m2727,4985l2771,4985,2747,5028,2761,5028,2766,5033,2771,5042,2775,5057,2775,5066,2771,5085,2761,5095,2751,5100,2742,5100,2727,5095,2727,5090,2723,5076e" filled="f" stroked="t" strokeweight="0.24pt" strokecolor="#282828">
              <v:path arrowok="t"/>
            </v:shape>
            <v:shape style="position:absolute;left:2795;top:4985;width:53;height:115" coordorigin="2795,4985" coordsize="53,115" path="m2799,5013l2799,5009,2804,4999,2809,4989,2814,4985,2833,4985,2838,4989,2843,4999,2847,5009,2847,5018,2843,5028,2833,5047,2795,5100,2847,5100e" filled="f" stroked="t" strokeweight="0.24pt" strokecolor="#282828">
              <v:path arrowok="t"/>
            </v:shape>
            <v:shape style="position:absolute;left:2871;top:4985;width:53;height:115" coordorigin="2871,4985" coordsize="53,115" path="m2895,4985l2886,4989,2876,5009,2871,5033,2871,5052,2876,5076,2886,5095,2895,5100,2905,5100,2915,5095,2919,5076,2924,5052,2924,5033,2919,5009,2915,4989,2905,4985,2895,4985xe" filled="f" stroked="t" strokeweight="0.24pt" strokecolor="#282828">
              <v:path arrowok="t"/>
            </v:shape>
            <v:shape style="position:absolute;left:2948;top:4965;width:24;height:173" coordorigin="2948,4965" coordsize="24,173" path="m2948,4965l2958,4975,2963,4989,2972,5013,2972,5090,2963,5109,2958,5129,2948,5138e" filled="f" stroked="t" strokeweight="0.24pt" strokecolor="#282828">
              <v:path arrowok="t"/>
            </v:shape>
            <v:shape style="position:absolute;left:2996;top:5767;width:24;height:173" coordorigin="2996,5767" coordsize="24,173" path="m3020,5767l3015,5781,3006,5796,3001,5815,2996,5844,2996,5868,3001,5892,3006,5916,3015,5930,3020,5940e" filled="f" stroked="t" strokeweight="0.24pt" strokecolor="#282828">
              <v:path arrowok="t"/>
            </v:shape>
            <v:shape style="position:absolute;left:3049;top:5791;width:19;height:110" coordorigin="3049,5791" coordsize="19,110" path="m3049,5810l3054,5805,3068,5791,3068,5901e" filled="f" stroked="t" strokeweight="0.24pt" strokecolor="#282828">
              <v:path arrowok="t"/>
            </v:shape>
            <v:shape style="position:absolute;left:3107;top:5791;width:53;height:110" coordorigin="3107,5791" coordsize="53,110" path="m3116,5791l3159,5791,3135,5834,3145,5834,3155,5839,3159,5844,3159,5887,3150,5897,3140,5901,3126,5901,3116,5897,3111,5892,3107,5882e" filled="f" stroked="t" strokeweight="0.24pt" strokecolor="#282828">
              <v:path arrowok="t"/>
            </v:shape>
            <v:shape style="position:absolute;left:3183;top:5791;width:53;height:110" coordorigin="3183,5791" coordsize="53,110" path="m3188,5815l3188,5810,3193,5801,3193,5796,3203,5791,3217,5791,3227,5796,3231,5801,3231,5834,3222,5849,3183,5901,3236,5901e" filled="f" stroked="t" strokeweight="0.24pt" strokecolor="#282828">
              <v:path arrowok="t"/>
            </v:shape>
            <v:shape style="position:absolute;left:3260;top:5791;width:53;height:110" coordorigin="3260,5791" coordsize="53,110" path="m3284,5791l3270,5796,3265,5810,3260,5839,3260,5853,3265,5882,3270,5897,3284,5901,3289,5901,3303,5897,3308,5882,3313,5853,3313,5839,3308,5810,3303,5796,3289,5791,3284,5791xe" filled="f" stroked="t" strokeweight="0.24pt" strokecolor="#282828">
              <v:path arrowok="t"/>
            </v:shape>
            <v:shape style="position:absolute;left:3337;top:5767;width:24;height:173" coordorigin="3337,5767" coordsize="24,173" path="m3337,5767l3342,5781,3351,5796,3356,5815,3361,5844,3361,5868,3356,5892,3351,5916,3342,5930,3337,5940e" filled="f" stroked="t" strokeweight="0.24pt" strokecolor="#282828">
              <v:path arrowok="t"/>
            </v:shape>
            <v:shape style="position:absolute;left:1571;top:2172;width:29;height:173" coordorigin="1571,2172" coordsize="29,173" path="m1599,2172l1590,2186,1585,2201,1575,2220,1571,2249,1571,2273,1575,2297,1585,2321,1590,2335,1599,2345e" filled="f" stroked="t" strokeweight="0.24pt" strokecolor="#282828">
              <v:path arrowok="t"/>
            </v:shape>
            <v:shape style="position:absolute;left:1623;top:2196;width:53;height:110" coordorigin="1623,2196" coordsize="53,110" path="m1628,2220l1628,2215,1633,2205,1638,2201,1643,2196,1657,2196,1667,2201,1671,2205,1676,2215,1676,2229,1671,2239,1662,2253,1623,2306,1676,2306e" filled="f" stroked="t" strokeweight="0.24pt" strokecolor="#282828">
              <v:path arrowok="t"/>
            </v:shape>
            <v:shape style="position:absolute;left:1700;top:2196;width:53;height:110" coordorigin="1700,2196" coordsize="53,110" path="m1705,2220l1705,2215,1710,2205,1710,2201,1719,2196,1734,2196,1743,2201,1748,2205,1748,2239,1739,2253,1700,2306,1753,2306e" filled="f" stroked="t" strokeweight="0.24pt" strokecolor="#282828">
              <v:path arrowok="t"/>
            </v:shape>
            <v:shape style="position:absolute;left:1777;top:2196;width:53;height:110" coordorigin="1777,2196" coordsize="53,110" path="m1801,2196l1787,2201,1782,2215,1777,2244,1777,2258,1782,2287,1787,2301,1801,2306,1806,2306,1820,2301,1825,2287,1830,2258,1830,2244,1825,2215,1820,2201,1806,2196,1801,2196xe" filled="f" stroked="t" strokeweight="0.24pt" strokecolor="#282828">
              <v:path arrowok="t"/>
            </v:shape>
            <v:shape style="position:absolute;left:1854;top:2196;width:53;height:110" coordorigin="1854,2196" coordsize="53,110" path="m1873,2196l1863,2201,1854,2215,1854,2287,1863,2301,1873,2306,1883,2306,1892,2301,1902,2287,1907,2258,1907,2244,1902,2215,1892,2201,1883,2196,1873,2196xe" filled="f" stroked="t" strokeweight="0.24pt" strokecolor="#282828">
              <v:path arrowok="t"/>
            </v:shape>
            <v:shape style="position:absolute;left:1926;top:2172;width:29;height:173" coordorigin="1926,2172" coordsize="29,173" path="m1926,2172l1935,2186,1945,2201,1950,2220,1955,2249,1955,2273,1950,2297,1945,2321,1935,2335,1926,2345e" filled="f" stroked="t" strokeweight="0.24pt" strokecolor="#282828">
              <v:path arrowok="t"/>
            </v:shape>
            <v:shape style="position:absolute;left:4796;top:1879;width:173;height:29" coordorigin="4796,1879" coordsize="173,29" path="m4796,1879l4806,1889,4825,1893,4844,1903,4873,1908,4892,1908,4921,1903,4945,1893,4959,1889,4969,1879e" filled="f" stroked="t" strokeweight="0.24pt" strokecolor="#282828">
              <v:path arrowok="t"/>
            </v:shape>
            <v:shape style="position:absolute;left:4820;top:1836;width:110;height:19" coordorigin="4820,1836" coordsize="110,19" path="m4839,1855l4835,1845,4820,1836,4931,1836e" filled="f" stroked="t" strokeweight="0.24pt" strokecolor="#282828">
              <v:path arrowok="t"/>
            </v:shape>
            <v:shape style="position:absolute;left:4820;top:1740;width:110;height:53" coordorigin="4820,1740" coordsize="110,53" path="m4921,1788l4926,1783,4931,1773,4931,1764,4926,1749,4916,1745,4915,1744e" filled="f" stroked="t" strokeweight="0.24pt" strokecolor="#282828">
              <v:path arrowok="t"/>
            </v:shape>
            <v:shape style="position:absolute;left:4820;top:1740;width:110;height:53" coordorigin="4820,1740" coordsize="110,53" path="m4874,1744l4873,1745,4868,1749,4863,1754,4863,1764,4820,1745,4820,1783e" filled="f" stroked="t" strokeweight="0.24pt" strokecolor="#282828">
              <v:path arrowok="t"/>
            </v:shape>
            <v:shape style="position:absolute;left:4820;top:1740;width:110;height:53" coordorigin="4820,1740" coordsize="110,53" path="m4911,1793l4921,1788e" filled="f" stroked="t" strokeweight="0.24pt" strokecolor="#282828">
              <v:path arrowok="t"/>
            </v:shape>
            <v:shape style="position:absolute;left:491;top:2676;width:0;height:110" coordorigin="491,2676" coordsize="0,110" path="m491,2676l491,2786e" filled="f" stroked="t" strokeweight="0.479899pt" strokecolor="#282828">
              <v:path arrowok="t"/>
            </v:shape>
            <v:shape style="position:absolute;left:534;top:3300;width:115;height:0" coordorigin="534,3300" coordsize="115,0" path="m649,3300l534,3300e" filled="f" stroked="t" strokeweight="0.479899pt" strokecolor="#282828">
              <v:path arrowok="t"/>
            </v:shape>
            <v:shape style="position:absolute;left:534;top:4433;width:115;height:0" coordorigin="534,4433" coordsize="115,0" path="m649,4433l534,4433e" filled="f" stroked="t" strokeweight="0.479899pt" strokecolor="#282828">
              <v:path arrowok="t"/>
            </v:shape>
            <v:shape style="position:absolute;left:4307;top:12468;width:110;height:110" coordorigin="4307,12468" coordsize="110,110" path="m4417,12525l4412,12497,4388,12473,4364,12468,4335,12473,4311,12497,4307,12525,4311,12554,4335,12573,4364,12578,4388,12573,4412,12554,4417,12525xe" filled="f" stroked="t" strokeweight="0.479899pt" strokecolor="#282828">
              <v:path arrowok="t"/>
            </v:shape>
            <v:shape style="position:absolute;left:4676;top:12842;width:53;height:115" coordorigin="4676,12842" coordsize="53,115" path="m4676,12957l4676,12842,4705,12842,4715,12852,4724,12861,4724,12871,4729,12885,4729,12914,4724,12929,4724,12943,4715,12953,4705,12957,4676,12957xe" filled="f" stroked="t" strokeweight="0.24pt" strokecolor="#282828">
              <v:path arrowok="t"/>
            </v:shape>
            <v:shape style="position:absolute;left:4758;top:12842;width:48;height:115" coordorigin="4758,12842" coordsize="48,115" path="m4758,12957l4758,12842,4806,12842e" filled="f" stroked="t" strokeweight="0.24pt" strokecolor="#282828">
              <v:path arrowok="t"/>
            </v:shape>
            <v:shape style="position:absolute;left:4758;top:12900;width:29;height:0" coordorigin="4758,12900" coordsize="29,0" path="m4758,12900l4787,12900e" filled="f" stroked="t" strokeweight="0.24pt" strokecolor="#282828">
              <v:path arrowok="t"/>
            </v:shape>
            <v:shape style="position:absolute;left:4758;top:12957;width:48;height:0" coordorigin="4758,12957" coordsize="48,0" path="m4758,12957l4806,12957e" filled="f" stroked="t" strokeweight="0.24pt" strokecolor="#282828">
              <v:path arrowok="t"/>
            </v:shape>
            <v:shape style="position:absolute;left:4830;top:12842;width:53;height:115" coordorigin="4830,12842" coordsize="53,115" path="m4883,12861l4873,12852,4863,12842,4849,12842,4835,12852,4830,12861,4830,12871,4835,12881,4835,12885,4844,12895,4868,12905,4873,12909,4878,12914,4883,12924,4883,12943,4873,12953,4863,12957,4849,12957,4835,12953,4830,12943e" filled="f" stroked="t" strokeweight="0.24pt" strokecolor="#282828">
              <v:path arrowok="t"/>
            </v:shape>
            <v:shape style="position:absolute;left:4839;top:12813;width:29;height:19" coordorigin="4839,12813" coordsize="29,19" path="m4868,12813l4854,12833,4839,12813e" filled="f" stroked="t" strokeweight="0.24pt" strokecolor="#282828">
              <v:path arrowok="t"/>
            </v:shape>
            <v:shape style="position:absolute;left:4931;top:12842;width:0;height:115" coordorigin="4931,12842" coordsize="0,115" path="m4931,12842l4931,12957e" filled="f" stroked="t" strokeweight="0.24pt" strokecolor="#282828">
              <v:path arrowok="t"/>
            </v:shape>
            <v:shape style="position:absolute;left:4902;top:12842;width:58;height:0" coordorigin="4902,12842" coordsize="58,0" path="m4902,12842l4959,12842e" filled="f" stroked="t" strokeweight="0.24pt" strokecolor="#282828">
              <v:path arrowok="t"/>
            </v:shape>
            <v:shape style="position:absolute;left:4916;top:12813;width:29;height:19" coordorigin="4916,12813" coordsize="29,19" path="m4945,12813l4931,12833,4916,12813e" filled="f" stroked="t" strokeweight="0.24pt" strokecolor="#282828">
              <v:path arrowok="t"/>
            </v:shape>
            <v:shape style="position:absolute;left:4974;top:12842;width:58;height:115" coordorigin="4974,12842" coordsize="58,115" path="m4993,12842l4988,12852,4979,12861,4974,12871,4974,12929,4979,12943,4988,12953,4993,12957,5012,12957,5017,12953,5027,12943,5027,12929,5031,12914,5031,12885,5027,12871,5027,12861,5017,12852,5012,12842,4993,12842xe" filled="f" stroked="t" strokeweight="0.24pt" strokecolor="#282828">
              <v:path arrowok="t"/>
            </v:shape>
            <v:shape style="position:absolute;left:5055;top:12842;width:62;height:115" coordorigin="5055,12842" coordsize="62,115" path="m5055,12842l5084,12957,5118,12842e" filled="f" stroked="t" strokeweight="0.24pt" strokecolor="#282828">
              <v:path arrowok="t"/>
            </v:shape>
            <v:shape style="position:absolute;left:5147;top:12823;width:29;height:19" coordorigin="5147,12823" coordsize="29,19" path="m5147,12842l5175,12823e" filled="f" stroked="t" strokeweight="0.24pt" strokecolor="#282828">
              <v:path arrowok="t"/>
            </v:shape>
            <v:shape style="position:absolute;left:5132;top:12857;width:58;height:53" coordorigin="5132,12857" coordsize="58,53" path="m5132,12857l5161,12909,5190,12857e" filled="f" stroked="t" strokeweight="0.24pt" strokecolor="#282828">
              <v:path arrowok="t"/>
            </v:shape>
            <v:shape style="position:absolute;left:5161;top:12909;width:0;height:48" coordorigin="5161,12909" coordsize="0,48" path="m5161,12909l5161,12957e" filled="f" stroked="t" strokeweight="0.24pt" strokecolor="#282828">
              <v:path arrowok="t"/>
            </v:shape>
            <v:shape style="position:absolute;left:5276;top:12842;width:53;height:115" coordorigin="5276,12842" coordsize="53,115" path="m5329,12861l5324,12852,5315,12842,5295,12842,5286,12852,5276,12861,5276,12871,5281,12881,5286,12885,5295,12895,5315,12905,5324,12909,5329,12914,5329,12943,5324,12953,5315,12957,5295,12957,5286,12953,5276,12943e" filled="f" stroked="t" strokeweight="0.24pt" strokecolor="#282828">
              <v:path arrowok="t"/>
            </v:shape>
            <v:shape style="position:absolute;left:5353;top:12842;width:62;height:115" coordorigin="5353,12842" coordsize="62,115" path="m5353,12842l5382,12957,5415,12842e" filled="f" stroked="t" strokeweight="0.24pt" strokecolor="#282828">
              <v:path arrowok="t"/>
            </v:shape>
            <v:shape style="position:absolute;left:5430;top:12842;width:62;height:115" coordorigin="5430,12842" coordsize="62,115" path="m5454,12842l5444,12852,5439,12861,5435,12871,5430,12885,5430,12914,5435,12929,5439,12943,5444,12953,5454,12957,5468,12957,5473,12953,5483,12943,5487,12929,5492,12914,5492,12885,5487,12871,5483,12861,5473,12852,5468,12842,5454,12842xe" filled="f" stroked="t" strokeweight="0.24pt" strokecolor="#282828">
              <v:path arrowok="t"/>
            </v:shape>
            <v:shape style="position:absolute;left:5511;top:12842;width:53;height:115" coordorigin="5511,12842" coordsize="53,115" path="m5511,12957l5511,12842,5540,12842,5550,12852,5559,12861,5564,12871,5564,12929,5559,12943,5550,12953,5540,12957,5511,12957xe" filled="f" stroked="t" strokeweight="0.24pt" strokecolor="#282828">
              <v:path arrowok="t"/>
            </v:shape>
            <v:shape style="position:absolute;left:4350;top:12516;width:14;height:10" coordorigin="4350,12516" coordsize="14,10" path="m4355,12516l4350,12521,4364,12525,4355,12516xe" filled="t" fillcolor="#282828" stroked="f">
              <v:path arrowok="t"/>
              <v:fill/>
            </v:shape>
            <v:shape style="position:absolute;left:4350;top:12521;width:14;height:10" coordorigin="4350,12521" coordsize="14,10" path="m4350,12521l4350,12530,4364,12525,4350,12521xe" filled="t" fillcolor="#282828" stroked="f">
              <v:path arrowok="t"/>
              <v:fill/>
            </v:shape>
            <v:shape style="position:absolute;left:4350;top:12525;width:14;height:10" coordorigin="4350,12525" coordsize="14,10" path="m4350,12530l4359,12535,4364,12525,4350,12530xe" filled="t" fillcolor="#282828" stroked="f">
              <v:path arrowok="t"/>
              <v:fill/>
            </v:shape>
            <v:shape style="position:absolute;left:4359;top:12525;width:10;height:10" coordorigin="4359,12525" coordsize="10,10" path="m4359,12535l4369,12535,4364,12525,4359,12535xe" filled="t" fillcolor="#282828" stroked="f">
              <v:path arrowok="t"/>
              <v:fill/>
            </v:shape>
            <v:shape style="position:absolute;left:4364;top:12525;width:10;height:10" coordorigin="4364,12525" coordsize="10,10" path="m4369,12535l4374,12525,4364,12525,4369,12535xe" filled="t" fillcolor="#282828" stroked="f">
              <v:path arrowok="t"/>
              <v:fill/>
            </v:shape>
            <v:shape style="position:absolute;left:4364;top:12521;width:10;height:5" coordorigin="4364,12521" coordsize="10,5" path="m4374,12525l4374,12521,4364,12525,4374,12525xe" filled="t" fillcolor="#282828" stroked="f">
              <v:path arrowok="t"/>
              <v:fill/>
            </v:shape>
            <v:shape style="position:absolute;left:4364;top:12511;width:10;height:14" coordorigin="4364,12511" coordsize="10,14" path="m4374,12521l4364,12511,4364,12525,4374,12521xe" filled="t" fillcolor="#282828" stroked="f">
              <v:path arrowok="t"/>
              <v:fill/>
            </v:shape>
            <v:shape style="position:absolute;left:4355;top:12511;width:10;height:14" coordorigin="4355,12511" coordsize="10,14" path="m4364,12511l4355,12516,4364,12525,4364,12511xe" filled="t" fillcolor="#282828" stroked="f">
              <v:path arrowok="t"/>
              <v:fill/>
            </v:shape>
            <v:shape style="position:absolute;left:4364;top:12525;width:274;height:389" coordorigin="4364,12525" coordsize="274,389" path="m4364,12525l4561,12914,4638,12914e" filled="f" stroked="t" strokeweight="0.24pt" strokecolor="#282828">
              <v:path arrowok="t"/>
            </v:shape>
            <v:shape style="position:absolute;left:4177;top:12468;width:43;height:10" coordorigin="4177,12468" coordsize="43,10" path="m4196,12468l4177,12477,4220,12477,4196,12468xe" filled="t" fillcolor="#282828" stroked="f">
              <v:path arrowok="t"/>
              <v:fill/>
            </v:shape>
            <v:shape style="position:absolute;left:4172;top:12477;width:53;height:19" coordorigin="4172,12477" coordsize="53,19" path="m4177,12477l4172,12497,4225,12497,4177,12477xe" filled="t" fillcolor="#282828" stroked="f">
              <v:path arrowok="t"/>
              <v:fill/>
            </v:shape>
            <v:shape style="position:absolute;left:4177;top:12477;width:48;height:19" coordorigin="4177,12477" coordsize="48,19" path="m4177,12477l4225,12497,4220,12477,4177,12477xe" filled="t" fillcolor="#282828" stroked="f">
              <v:path arrowok="t"/>
              <v:fill/>
            </v:shape>
            <v:shape style="position:absolute;left:4177;top:12516;width:43;height:10" coordorigin="4177,12516" coordsize="43,10" path="m4177,12516l4196,12525,4220,12516,4177,12516xe" filled="t" fillcolor="#282828" stroked="f">
              <v:path arrowok="t"/>
              <v:fill/>
            </v:shape>
            <v:shape style="position:absolute;left:4172;top:12497;width:48;height:19" coordorigin="4172,12497" coordsize="48,19" path="m4172,12497l4177,12516,4220,12516,4172,12497xe" filled="t" fillcolor="#282828" stroked="f">
              <v:path arrowok="t"/>
              <v:fill/>
            </v:shape>
            <v:shape style="position:absolute;left:4172;top:12497;width:53;height:19" coordorigin="4172,12497" coordsize="53,19" path="m4172,12497l4220,12516,4225,12497,4172,12497xe" filled="t" fillcolor="#282828" stroked="f">
              <v:path arrowok="t"/>
              <v:fill/>
            </v:shape>
            <v:shape style="position:absolute;left:4172;top:12468;width:53;height:58" coordorigin="4172,12468" coordsize="53,58" path="m4225,12497l4220,12477,4196,12468,4177,12477,4172,12497,4177,12516,4196,12525,4220,12516,4225,12497xe" filled="f" stroked="t" strokeweight="0.479899pt" strokecolor="#282828">
              <v:path arrowok="t"/>
            </v:shape>
            <v:shape style="position:absolute;left:3222;top:12679;width:0;height:110" coordorigin="3222,12679" coordsize="0,110" path="m3222,12789l3222,12679e" filled="f" stroked="t" strokeweight="0.24pt" strokecolor="#282828">
              <v:path arrowok="t"/>
            </v:shape>
            <v:shape style="position:absolute;left:3275;top:12679;width:0;height:110" coordorigin="3275,12679" coordsize="0,110" path="m3275,12679l3275,12789e" filled="f" stroked="t" strokeweight="0.24pt" strokecolor="#282828">
              <v:path arrowok="t"/>
            </v:shape>
            <v:shape style="position:absolute;left:3222;top:12732;width:53;height:0" coordorigin="3222,12732" coordsize="53,0" path="m3222,12732l3275,12732e" filled="f" stroked="t" strokeweight="0.24pt" strokecolor="#282828">
              <v:path arrowok="t"/>
            </v:shape>
            <v:shape style="position:absolute;left:3303;top:12679;width:53;height:110" coordorigin="3303,12679" coordsize="53,110" path="m3303,12789l3303,12679,3337,12679,3351,12684,3351,12689,3356,12698,3356,12708,3351,12722,3351,12727,3337,12732,3303,12732e" filled="f" stroked="t" strokeweight="0.24pt" strokecolor="#282828">
              <v:path arrowok="t"/>
            </v:shape>
            <v:shape style="position:absolute;left:3332;top:12732;width:24;height:58" coordorigin="3332,12732" coordsize="24,58" path="m3332,12732l3356,12789e" filled="f" stroked="t" strokeweight="0.24pt" strokecolor="#282828">
              <v:path arrowok="t"/>
            </v:shape>
            <v:shape style="position:absolute;left:3385;top:12679;width:58;height:110" coordorigin="3385,12679" coordsize="58,110" path="m3404,12679l3399,12684,3390,12693,3385,12703,3385,12765,3390,12775,3399,12785,3404,12789,3423,12789,3428,12785,3438,12775,3443,12765,3443,12703,3438,12693,3428,12684,3423,12679,3404,12679xe" filled="f" stroked="t" strokeweight="0.24pt" strokecolor="#282828">
              <v:path arrowok="t"/>
            </v:shape>
            <v:shape style="position:absolute;left:3467;top:12679;width:62;height:110" coordorigin="3467,12679" coordsize="62,110" path="m3467,12789l3467,12679,3495,12789,3529,12679,3529,12789e" filled="f" stroked="t" strokeweight="0.24pt" strokecolor="#282828">
              <v:path arrowok="t"/>
            </v:shape>
            <v:shape style="position:absolute;left:3558;top:12679;width:62;height:110" coordorigin="3558,12679" coordsize="62,110" path="m3582,12679l3572,12684,3563,12693,3563,12703,3558,12722,3558,12746,3563,12765,3563,12775,3572,12785,3582,12789,3596,12789,3601,12785,3611,12775,3615,12765,3620,12746,3620,12722,3615,12703,3611,12693,3601,12684,3596,12679,3582,12679xe" filled="f" stroked="t" strokeweight="0.24pt" strokecolor="#282828">
              <v:path arrowok="t"/>
            </v:shape>
            <v:shape style="position:absolute;left:3639;top:12679;width:53;height:110" coordorigin="3639,12679" coordsize="53,110" path="m3692,12693l3687,12684,3673,12679,3659,12679,3649,12684,3639,12693,3639,12703,3644,12713,3649,12722,3654,12727,3678,12737,3687,12741,3687,12746,3692,12756,3692,12775,3687,12785,3673,12789,3659,12789,3649,12785,3639,12775e" filled="f" stroked="t" strokeweight="0.24pt" strokecolor="#282828">
              <v:path arrowok="t"/>
            </v:shape>
            <v:shape style="position:absolute;left:3716;top:12679;width:62;height:110" coordorigin="3716,12679" coordsize="62,110" path="m3716,12679l3745,12789,3779,12679e" filled="f" stroked="t" strokeweight="0.24pt" strokecolor="#282828">
              <v:path arrowok="t"/>
            </v:shape>
            <v:shape style="position:absolute;left:3793;top:12679;width:58;height:110" coordorigin="3793,12679" coordsize="58,110" path="m3812,12679l3807,12684,3798,12693,3798,12703,3793,12722,3793,12746,3798,12765,3798,12775,3807,12785,3812,12789,3831,12789,3836,12785,3846,12775,3851,12765,3851,12703,3846,12693,3836,12684,3831,12679,3812,12679xe" filled="f" stroked="t" strokeweight="0.24pt" strokecolor="#282828">
              <v:path arrowok="t"/>
            </v:shape>
            <v:shape style="position:absolute;left:3875;top:12679;width:53;height:110" coordorigin="3875,12679" coordsize="53,110" path="m3875,12789l3875,12679,3903,12679,3913,12684,3923,12693,3923,12703,3927,12722,3927,12746,3923,12765,3923,12775,3913,12785,3903,12789,3875,12789xe" filled="f" stroked="t" strokeweight="0.24pt" strokecolor="#282828">
              <v:path arrowok="t"/>
            </v:shape>
            <v:shape style="position:absolute;left:4196;top:12482;width:10;height:14" coordorigin="4196,12482" coordsize="10,14" path="m4206,12487l4196,12482,4196,12497,4206,12487xe" filled="t" fillcolor="#282828" stroked="f">
              <v:path arrowok="t"/>
              <v:fill/>
            </v:shape>
            <v:shape style="position:absolute;left:4187;top:12482;width:10;height:14" coordorigin="4187,12482" coordsize="10,14" path="m4196,12482l4187,12492,4196,12497,4196,12482xe" filled="t" fillcolor="#282828" stroked="f">
              <v:path arrowok="t"/>
              <v:fill/>
            </v:shape>
            <v:shape style="position:absolute;left:4187;top:12492;width:10;height:5" coordorigin="4187,12492" coordsize="10,5" path="m4187,12492l4187,12497,4196,12497,4187,12492xe" filled="t" fillcolor="#282828" stroked="f">
              <v:path arrowok="t"/>
              <v:fill/>
            </v:shape>
            <v:shape style="position:absolute;left:4187;top:12497;width:10;height:10" coordorigin="4187,12497" coordsize="10,10" path="m4187,12497l4191,12506,4196,12497,4187,12497xe" filled="t" fillcolor="#282828" stroked="f">
              <v:path arrowok="t"/>
              <v:fill/>
            </v:shape>
            <v:shape style="position:absolute;left:4191;top:12497;width:10;height:10" coordorigin="4191,12497" coordsize="10,10" path="m4191,12506l4201,12506,4196,12497,4191,12506xe" filled="t" fillcolor="#282828" stroked="f">
              <v:path arrowok="t"/>
              <v:fill/>
            </v:shape>
            <v:shape style="position:absolute;left:4196;top:12497;width:14;height:10" coordorigin="4196,12497" coordsize="14,10" path="m4201,12506l4211,12501,4196,12497,4201,12506xe" filled="t" fillcolor="#282828" stroked="f">
              <v:path arrowok="t"/>
              <v:fill/>
            </v:shape>
            <v:shape style="position:absolute;left:4196;top:12492;width:14;height:10" coordorigin="4196,12492" coordsize="14,10" path="m4211,12501l4211,12492,4196,12497,4211,12501xe" filled="t" fillcolor="#282828" stroked="f">
              <v:path arrowok="t"/>
              <v:fill/>
            </v:shape>
            <v:shape style="position:absolute;left:4196;top:12487;width:14;height:10" coordorigin="4196,12487" coordsize="14,10" path="m4211,12492l4206,12487,4196,12497,4211,12492xe" filled="t" fillcolor="#282828" stroked="f">
              <v:path arrowok="t"/>
              <v:fill/>
            </v:shape>
            <v:shape style="position:absolute;left:3975;top:12497;width:221;height:250" coordorigin="3975,12497" coordsize="221,250" path="m4196,12497l4052,12746,3975,12746e" filled="f" stroked="t" strokeweight="0.24pt" strokecolor="#282828">
              <v:path arrowok="t"/>
            </v:shape>
            <v:shape style="position:absolute;left:-426;top:13423;width:830;height:29" coordorigin="-426,13423" coordsize="830,29" path="m404,13423l0,13437,0,13452,404,13452,404,13423xe" filled="t" fillcolor="#282828" stroked="f">
              <v:path arrowok="t"/>
              <v:fill/>
            </v:shape>
            <v:shape style="position:absolute;left:-426;top:13423;width:830;height:29" coordorigin="-426,13423" coordsize="830,29" path="m404,13423l0,13423,0,13437,404,13423xe" filled="t" fillcolor="#282828" stroked="f">
              <v:path arrowok="t"/>
              <v:fill/>
            </v:shape>
            <v:shape style="position:absolute;left:255;top:13533;width:101;height:77" coordorigin="255,13533" coordsize="101,77" path="m260,13586l265,13581,265,13577,270,13572,275,13572,279,13567,284,13562,332,13562,337,13567,342,13572,347,13577,351,13577,351,13581,356,13591,356,13543,351,13543,342,13538,337,13538,332,13533,284,13533,279,13538,270,13538,265,13543,255,13548,260,13610,260,13586xe" filled="t" fillcolor="#363435" stroked="f">
              <v:path arrowok="t"/>
              <v:fill/>
            </v:shape>
            <v:shape style="position:absolute;left:255;top:13533;width:101;height:125" coordorigin="255,13533" coordsize="101,125" path="m255,13548l260,13610,260,13586,265,13581,265,13577,270,13572,275,13572,279,13567,284,13562,332,13562,337,13567,342,13572,347,13577,351,13577,351,13581,356,13591,356,13658,356,13543,351,13543,342,13538,337,13538,332,13533,284,13533,279,13538,270,13538,265,13543,255,13548xe" filled="f" stroked="t" strokeweight="0.24pt" strokecolor="#282828">
              <v:path arrowok="t"/>
            </v:shape>
            <v:shape style="position:absolute;left:140;top:13543;width:91;height:115" coordorigin="140,13543" coordsize="91,115" path="m140,13553l140,13591,145,13586,145,13581,150,13577,159,13572,169,13572,174,13567,188,13567,193,13572,207,13572,212,13577,217,13577,217,13581,222,13591,222,13596,227,13601,227,13658,231,13562,227,13557,217,13553,212,13548,203,13548,193,13543,164,13543,155,13548,150,13548,140,13553xe" filled="t" fillcolor="#363435" stroked="f">
              <v:path arrowok="t"/>
              <v:fill/>
            </v:shape>
            <v:shape style="position:absolute;left:140;top:13543;width:91;height:115" coordorigin="140,13543" coordsize="91,115" path="m140,13553l140,13615,140,13591,145,13586,145,13581,150,13577,159,13572,169,13572,174,13567,188,13567,193,13572,207,13572,212,13577,217,13577,217,13581,222,13591,222,13596,227,13601,227,13658,231,13562,227,13557,217,13553,212,13548,203,13548,193,13543,164,13543,155,13548,150,13548,140,13553xe" filled="f" stroked="t" strokeweight="0.24pt" strokecolor="#282828">
              <v:path arrowok="t"/>
            </v:shape>
            <v:shape style="position:absolute;left:107;top:13543;width:283;height:139" coordorigin="107,13543" coordsize="283,139" path="m246,13557l241,13567,236,13572,236,13567,231,13562,227,13658,140,13658,140,13553,131,13553,126,13557,121,13562,116,13567,116,13572,111,13577,111,13581,107,13586,107,13682,390,13682,390,13591,385,13586,385,13572,380,13567,380,13562,375,13557,371,13553,366,13548,356,13543,356,13658,260,13658,260,13610,255,13548,251,13553,251,13557,246,13557xe" filled="t" fillcolor="#363435" stroked="f">
              <v:path arrowok="t"/>
              <v:fill/>
            </v:shape>
            <v:shape style="position:absolute;left:107;top:13543;width:283;height:139" coordorigin="107,13543" coordsize="283,139" path="m107,13610l107,13682,390,13682,390,13591,385,13586,385,13572,380,13567,380,13562,375,13557,371,13553,366,13548,356,13543,356,13658,260,13658,260,13610,255,13548,251,13553,251,13557,246,13557,241,13567,236,13572,236,13567,231,13562,227,13658,140,13658,140,13553,131,13553,126,13557,121,13562,116,13567,116,13572,111,13577,111,13581,107,13586,107,13601,107,13610xe" filled="f" stroked="t" strokeweight="0.24pt" strokecolor="#282828">
              <v:path arrowok="t"/>
            </v:shape>
            <v:shape style="position:absolute;left:10590;top:8762;width:322;height:29" coordorigin="10590,8762" coordsize="322,29" path="m10590,8762l10590,8791,10911,8762,10590,8762xe" filled="t" fillcolor="#282828" stroked="f">
              <v:path arrowok="t"/>
              <v:fill/>
            </v:shape>
            <v:shape style="position:absolute;left:10590;top:8762;width:322;height:29" coordorigin="10590,8762" coordsize="322,29" path="m10590,8791l10911,8791,10911,8762,10590,8791xe" filled="t" fillcolor="#282828" stroked="f">
              <v:path arrowok="t"/>
              <v:fill/>
            </v:shape>
            <v:shape style="position:absolute;left:10993;top:8762;width:14;height:29" coordorigin="10993,8762" coordsize="14,29" path="m10993,8762l10993,8791,11007,8762,10993,8762xe" filled="t" fillcolor="#282828" stroked="f">
              <v:path arrowok="t"/>
              <v:fill/>
            </v:shape>
            <v:shape style="position:absolute;left:10993;top:8762;width:14;height:29" coordorigin="10993,8762" coordsize="14,29" path="m10993,8791l11007,8791,11007,8762,10993,8791xe" filled="t" fillcolor="#282828" stroked="f">
              <v:path arrowok="t"/>
              <v:fill/>
            </v:shape>
            <v:shape style="position:absolute;left:11094;top:8762;width:322;height:29" coordorigin="11094,8762" coordsize="322,29" path="m11094,8762l11094,8791,11415,8762,11094,8762xe" filled="t" fillcolor="#282828" stroked="f">
              <v:path arrowok="t"/>
              <v:fill/>
            </v:shape>
            <v:shape style="position:absolute;left:11094;top:8762;width:322;height:29" coordorigin="11094,8762" coordsize="322,29" path="m11094,8791l11415,8791,11415,8762,11094,8791xe" filled="t" fillcolor="#282828" stroked="f">
              <v:path arrowok="t"/>
              <v:fill/>
            </v:shape>
            <v:shape style="position:absolute;left:11415;top:8762;width:0;height:29" coordorigin="11415,8762" coordsize="0,29" path="m11415,8762l11415,8791e" filled="f" stroked="t" strokeweight="0.24pt" strokecolor="#282828">
              <v:path arrowok="t"/>
            </v:shape>
            <v:shape style="position:absolute;left:10988;top:8777;width:29;height:835" coordorigin="10988,8777" coordsize="29,835" path="m10988,9612l11017,9612,10988,8777,10988,9612xe" filled="t" fillcolor="#282828" stroked="f">
              <v:path arrowok="t"/>
              <v:fill/>
            </v:shape>
            <v:shape style="position:absolute;left:10988;top:8777;width:29;height:835" coordorigin="10988,8777" coordsize="29,835" path="m11017,9612l11017,8777,10988,8777,11017,9612xe" filled="t" fillcolor="#282828" stroked="f">
              <v:path arrowok="t"/>
              <v:fill/>
            </v:shape>
            <v:shape style="position:absolute;left:10863;top:8772;width:149;height:283" coordorigin="10863,8772" coordsize="149,283" path="m11012,8781l10988,8772,10863,9055,11012,8781xe" filled="t" fillcolor="#282828" stroked="f">
              <v:path arrowok="t"/>
              <v:fill/>
            </v:shape>
            <v:shape style="position:absolute;left:10839;top:8772;width:149;height:283" coordorigin="10839,8772" coordsize="149,283" path="m10988,8772l10839,9045,10863,9055,10988,8772xe" filled="t" fillcolor="#282828" stroked="f">
              <v:path arrowok="t"/>
              <v:fill/>
            </v:shape>
            <v:shape style="position:absolute;left:10988;top:8772;width:173;height:274" coordorigin="10988,8772" coordsize="173,274" path="m11012,8772l10988,8781,11161,9045,11012,8772xe" filled="t" fillcolor="#282828" stroked="f">
              <v:path arrowok="t"/>
              <v:fill/>
            </v:shape>
            <v:shape style="position:absolute;left:10988;top:8781;width:173;height:274" coordorigin="10988,8781" coordsize="173,274" path="m10988,8781l11137,9055,11161,9045,10988,8781xe" filled="t" fillcolor="#282828" stroked="f">
              <v:path arrowok="t"/>
              <v:fill/>
            </v:shape>
            <v:shape style="position:absolute;left:11228;top:9492;width:77;height:72" coordorigin="11228,9492" coordsize="77,72" path="m11281,9564l11281,9559,11286,9554,11291,9549,11291,9545,11295,9540,11300,9530,11300,9516,11305,9506,11305,9501,11281,9492,11276,9501,11276,9516,11271,9521,11267,9530,11267,9535,11262,9540,11257,9545,11252,9549,11247,9554,11243,9559,11233,9559,11228,9564,11281,9564xe" filled="t" fillcolor="#363435" stroked="f">
              <v:path arrowok="t"/>
              <v:fill/>
            </v:shape>
            <v:shape style="position:absolute;left:11223;top:9492;width:82;height:72" coordorigin="11223,9492" coordsize="82,72" path="m11281,9492l11276,9501,11276,9516,11271,9521,11267,9530,11267,9535,11262,9540,11257,9545,11252,9549,11247,9554,11243,9559,11233,9559,11228,9564,11223,9564,11281,9564,11281,9559,11286,9554,11291,9549,11291,9545,11295,9540,11300,9530,11300,9516,11305,9506,11305,9501,11281,9492xe" filled="f" stroked="t" strokeweight="0.24pt" strokecolor="#282828">
              <v:path arrowok="t"/>
            </v:shape>
            <v:shape style="position:absolute;left:11238;top:9333;width:62;height:58" coordorigin="11238,9333" coordsize="62,58" path="m11267,9362l11271,9367,11271,9377,11276,9386,11276,9391,11300,9381,11300,9372,11295,9362,11295,9357,11291,9348,11291,9343,11286,9338,11281,9333,11238,9333,11243,9338,11247,9338,11252,9343,11257,9348,11262,9353,11262,9357,11267,9362xe" filled="t" fillcolor="#363435" stroked="f">
              <v:path arrowok="t"/>
              <v:fill/>
            </v:shape>
            <v:shape style="position:absolute;left:11223;top:9333;width:77;height:58" coordorigin="11223,9333" coordsize="77,58" path="m11281,9333l11223,9333,11238,9333,11243,9338,11247,9338,11252,9343,11257,9348,11262,9353,11262,9357,11267,9362,11271,9367,11271,9377,11276,9386,11276,9391,11300,9381,11300,9372,11295,9362,11295,9357,11291,9348,11291,9343,11286,9338,11281,9333xe" filled="f" stroked="t" strokeweight="0.24pt" strokecolor="#282828">
              <v:path arrowok="t"/>
            </v:shape>
            <v:shape style="position:absolute;left:11132;top:9300;width:149;height:293" coordorigin="11132,9300" coordsize="149,293" path="m11166,9573l11171,9573,11175,9578,11180,9583,11185,9583,11190,9588,11195,9588,11199,9593,11243,9593,11247,9588,11252,9588,11257,9583,11262,9583,11267,9578,11271,9573,11276,9569,11281,9564,11214,9564,11209,9559,11204,9559,11199,9554,11195,9554,11190,9549,11185,9545,11180,9540,11175,9535,11171,9530,11171,9525,11166,9516,11166,9506,11161,9501,11161,9477,11156,9473,11156,9420,11161,9415,11161,9401,11166,9391,11166,9377,11171,9372,11175,9367,11175,9357,11180,9353,11185,9348,11190,9343,11195,9338,11199,9338,11204,9333,11281,9333,11276,9329,11276,9324,11271,9319,11267,9314,11262,9314,11257,9309,11252,9305,11243,9305,11238,9300,11214,9300,11204,9305,11195,9305,11190,9309,11185,9309,11180,9314,11175,9319,11171,9324,11166,9329,11161,9333,11156,9338,11156,9343,11151,9348,11147,9353,11147,9362,11142,9367,11142,9377,11137,9381,11137,9391,11132,9396,11132,9492,11137,9501,11137,9516,11142,9521,11142,9530,11147,9535,11151,9545,11151,9549,11156,9554,11161,9564,11161,9569,11166,9573xe" filled="t" fillcolor="#363435" stroked="f">
              <v:path arrowok="t"/>
              <v:fill/>
            </v:shape>
            <v:shape style="position:absolute;left:11132;top:9300;width:149;height:293" coordorigin="11132,9300" coordsize="149,293" path="m11223,9300l11214,9300,11204,9305,11195,9305,11190,9309,11185,9309,11180,9314,11175,9319,11171,9324,11166,9329,11161,9333,11156,9338,11156,9343,11151,9348,11147,9353,11147,9362,11142,9367,11142,9377,11137,9381,11137,9391,11132,9396,11132,9492,11137,9501,11137,9516,11142,9521,11142,9530,11147,9535,11151,9545,11151,9549,11156,9554,11161,9564,11161,9569,11166,9573,11171,9573,11175,9578,11180,9583,11185,9583,11190,9588,11195,9588,11199,9593,11243,9593,11247,9588,11252,9588,11257,9583,11262,9583,11267,9578,11271,9573,11276,9569,11281,9564,11214,9564,11209,9559,11204,9559,11199,9554,11195,9554,11190,9549,11185,9545,11180,9540,11175,9535,11171,9530,11171,9525,11166,9516,11166,9506,11161,9501,11161,9477,11156,9473,11156,9420,11161,9415,11161,9401,11166,9391,11166,9377,11171,9372,11175,9367,11175,9357,11180,9353,11185,9348,11190,9343,11195,9338,11199,9338,11204,9333,11281,9333,11276,9329,11276,9324,11271,9319,11267,9314,11262,9314,11257,9309,11252,9305,11243,9305,11238,9300,11228,9300,11223,9300xe" filled="f" stroked="t" strokeweight="0.24pt" strokecolor="#282828">
              <v:path arrowok="t"/>
            </v:shape>
            <v:shape style="position:absolute;left:11329;top:9305;width:29;height:101" coordorigin="11329,9305" coordsize="29,101" path="m11334,9405l11348,9405,11358,9353,11358,9305,11329,9305,11329,9353,11334,9405xe" filled="t" fillcolor="#363435" stroked="f">
              <v:path arrowok="t"/>
              <v:fill/>
            </v:shape>
            <v:shape style="position:absolute;left:11329;top:9305;width:29;height:101" coordorigin="11329,9305" coordsize="29,101" path="m11334,9405l11329,9353,11329,9305,11358,9305,11358,9353,11348,9405,11334,9405xe" filled="f" stroked="t" strokeweight="0.24pt" strokecolor="#282828">
              <v:path arrowok="t"/>
            </v:shape>
            <v:shape style="position:absolute;left:534;top:4490;width:0;height:283" coordorigin="534,4490" coordsize="0,283" path="m534,4490l534,4773e" filled="f" stroked="t" strokeweight="0.479899pt" strokecolor="#282828">
              <v:path arrowok="t"/>
            </v:shape>
            <v:shape style="position:absolute;left:6937;top:11666;width:53;height:110" coordorigin="6937,11666" coordsize="53,110" path="m6937,11666l6990,11666,6937,11777,6990,11777e" filled="f" stroked="t" strokeweight="0.24pt" strokecolor="#282828">
              <v:path arrowok="t"/>
            </v:shape>
            <v:shape style="position:absolute;left:6947;top:11633;width:34;height:24" coordorigin="6947,11633" coordsize="34,24" path="m6980,11633l6966,11657,6947,11633e" filled="f" stroked="t" strokeweight="0.24pt" strokecolor="#282828">
              <v:path arrowok="t"/>
            </v:shape>
            <v:shape style="position:absolute;left:7014;top:11666;width:53;height:110" coordorigin="7014,11666" coordsize="53,110" path="m7014,11777l7014,11666,7047,11666,7057,11671,7062,11676,7067,11685,7067,11700,7062,11709,7057,11714,7047,11719,7014,11719e" filled="f" stroked="t" strokeweight="0.24pt" strokecolor="#282828">
              <v:path arrowok="t"/>
            </v:shape>
            <v:shape style="position:absolute;left:7014;top:11719;width:53;height:58" coordorigin="7014,11719" coordsize="53,58" path="m7047,11719l7057,11724,7062,11729,7067,11743,7067,11757,7062,11767,7057,11772,7047,11777,7014,11777e" filled="f" stroked="t" strokeweight="0.24pt" strokecolor="#282828">
              <v:path arrowok="t"/>
            </v:shape>
            <v:shape style="position:absolute;left:7163;top:11666;width:53;height:110" coordorigin="7163,11666" coordsize="53,110" path="m7163,11777l7163,11666,7196,11666,7211,11671,7215,11676,7215,11714,7211,11719,7196,11724,7163,11724e" filled="f" stroked="t" strokeweight="0.24pt" strokecolor="#282828">
              <v:path arrowok="t"/>
            </v:shape>
            <v:shape style="position:absolute;left:7244;top:11666;width:53;height:110" coordorigin="7244,11666" coordsize="53,110" path="m7244,11777l7244,11666,7278,11666,7287,11671,7292,11676,7297,11685,7297,11700,7292,11709,7287,11714,7278,11719,7244,11719e" filled="f" stroked="t" strokeweight="0.24pt" strokecolor="#282828">
              <v:path arrowok="t"/>
            </v:shape>
            <v:shape style="position:absolute;left:7268;top:11719;width:29;height:58" coordorigin="7268,11719" coordsize="29,58" path="m7268,11719l7297,11777e" filled="f" stroked="t" strokeweight="0.24pt" strokecolor="#282828">
              <v:path arrowok="t"/>
            </v:shape>
            <v:shape style="position:absolute;left:7254;top:11633;width:34;height:24" coordorigin="7254,11633" coordsize="34,24" path="m7287,11633l7268,11657,7254,11633e" filled="f" stroked="t" strokeweight="0.24pt" strokecolor="#282828">
              <v:path arrowok="t"/>
            </v:shape>
            <v:shape style="position:absolute;left:7321;top:11666;width:53;height:110" coordorigin="7321,11666" coordsize="53,110" path="m7321,11777l7321,11666,7374,11666e" filled="f" stroked="t" strokeweight="0.24pt" strokecolor="#282828">
              <v:path arrowok="t"/>
            </v:shape>
            <v:shape style="position:absolute;left:7321;top:11719;width:34;height:0" coordorigin="7321,11719" coordsize="34,0" path="m7321,11719l7355,11719e" filled="f" stroked="t" strokeweight="0.24pt" strokecolor="#282828">
              <v:path arrowok="t"/>
            </v:shape>
            <v:shape style="position:absolute;left:7321;top:11777;width:53;height:0" coordorigin="7321,11777" coordsize="53,0" path="m7321,11777l7374,11777e" filled="f" stroked="t" strokeweight="0.24pt" strokecolor="#282828">
              <v:path arrowok="t"/>
            </v:shape>
            <v:shape style="position:absolute;left:7393;top:11666;width:0;height:110" coordorigin="7393,11666" coordsize="0,110" path="m7393,11777l7393,11666e" filled="f" stroked="t" strokeweight="0.24pt" strokecolor="#282828">
              <v:path arrowok="t"/>
            </v:shape>
            <v:shape style="position:absolute;left:7393;top:11666;width:53;height:77" coordorigin="7393,11666" coordsize="53,77" path="m7446,11666l7393,11743e" filled="f" stroked="t" strokeweight="0.24pt" strokecolor="#282828">
              <v:path arrowok="t"/>
            </v:shape>
            <v:shape style="position:absolute;left:7412;top:11714;width:34;height:62" coordorigin="7412,11714" coordsize="34,62" path="m7412,11714l7446,11777e" filled="f" stroked="t" strokeweight="0.24pt" strokecolor="#282828">
              <v:path arrowok="t"/>
            </v:shape>
            <v:shape style="position:absolute;left:7475;top:11666;width:43;height:110" coordorigin="7475,11666" coordsize="43,110" path="m7475,11666l7475,11777,7518,11777e" filled="f" stroked="t" strokeweight="0.24pt" strokecolor="#282828">
              <v:path arrowok="t"/>
            </v:shape>
            <v:shape style="position:absolute;left:7537;top:11666;width:62;height:110" coordorigin="7537,11666" coordsize="62,110" path="m7537,11777l7571,11666,7599,11777e" filled="f" stroked="t" strokeweight="0.24pt" strokecolor="#282828">
              <v:path arrowok="t"/>
            </v:shape>
            <v:shape style="position:absolute;left:7551;top:11743;width:38;height:0" coordorigin="7551,11743" coordsize="38,0" path="m7551,11743l7590,11743e" filled="f" stroked="t" strokeweight="0.24pt" strokecolor="#282828">
              <v:path arrowok="t"/>
            </v:shape>
            <v:shape style="position:absolute;left:7623;top:11666;width:53;height:110" coordorigin="7623,11666" coordsize="53,110" path="m7623,11777l7623,11666,7647,11666,7662,11671,7667,11681,7671,11690,7676,11709,7676,11733,7671,11753,7667,11762,7662,11772,7647,11777,7623,11777xe" filled="f" stroked="t" strokeweight="0.24pt" strokecolor="#282828">
              <v:path arrowok="t"/>
            </v:shape>
            <v:shape style="position:absolute;left:7772;top:11666;width:62;height:110" coordorigin="7772,11666" coordsize="62,110" path="m7772,11666l7801,11777,7835,11666e" filled="f" stroked="t" strokeweight="0.24pt" strokecolor="#282828">
              <v:path arrowok="t"/>
            </v:shape>
            <v:shape style="position:absolute;left:7849;top:11666;width:0;height:110" coordorigin="7849,11666" coordsize="0,110" path="m7849,11777l7849,11666e" filled="f" stroked="t" strokeweight="0.24pt" strokecolor="#282828">
              <v:path arrowok="t"/>
            </v:shape>
            <v:shape style="position:absolute;left:7878;top:11666;width:53;height:110" coordorigin="7878,11666" coordsize="53,110" path="m7878,11666l7931,11666,7878,11777,7931,11777e" filled="f" stroked="t" strokeweight="0.24pt" strokecolor="#282828">
              <v:path arrowok="t"/>
            </v:shape>
            <v:shape style="position:absolute;left:7955;top:11767;width:10;height:10" coordorigin="7955,11767" coordsize="10,10" path="m7959,11767l7955,11772,7959,11777,7964,11772e" filled="f" stroked="t" strokeweight="0.24pt" strokecolor="#282828">
              <v:path arrowok="t"/>
            </v:shape>
            <v:shape style="position:absolute;left:8065;top:11666;width:53;height:110" coordorigin="8065,11666" coordsize="53,110" path="m8118,11681l8108,11671,8099,11666,8084,11666,8070,11671,8065,11681,8065,11690,8070,11705,8070,11709,8079,11714,8103,11724,8108,11729,8113,11733,8118,11748,8118,11762,8108,11772,8099,11777,8084,11777,8070,11772,8065,11762e" filled="f" stroked="t" strokeweight="0.24pt" strokecolor="#282828">
              <v:path arrowok="t"/>
            </v:shape>
            <v:shape style="position:absolute;left:8166;top:11666;width:0;height:110" coordorigin="8166,11666" coordsize="0,110" path="m8166,11666l8166,11777e" filled="f" stroked="t" strokeweight="0.24pt" strokecolor="#282828">
              <v:path arrowok="t"/>
            </v:shape>
            <v:shape style="position:absolute;left:8142;top:11666;width:53;height:0" coordorigin="8142,11666" coordsize="53,0" path="m8142,11666l8195,11666e" filled="f" stroked="t" strokeweight="0.24pt" strokecolor="#282828">
              <v:path arrowok="t"/>
            </v:shape>
            <v:shape style="position:absolute;left:8209;top:11666;width:58;height:110" coordorigin="8209,11666" coordsize="58,110" path="m8209,11777l8238,11666,8267,11777e" filled="f" stroked="t" strokeweight="0.24pt" strokecolor="#282828">
              <v:path arrowok="t"/>
            </v:shape>
            <v:shape style="position:absolute;left:8219;top:11743;width:38;height:0" coordorigin="8219,11743" coordsize="38,0" path="m8219,11743l8257,11743e" filled="f" stroked="t" strokeweight="0.24pt" strokecolor="#282828">
              <v:path arrowok="t"/>
            </v:shape>
            <v:shape style="position:absolute;left:8319;top:11666;width:0;height:110" coordorigin="8319,11666" coordsize="0,110" path="m8319,11666l8319,11777e" filled="f" stroked="t" strokeweight="0.24pt" strokecolor="#282828">
              <v:path arrowok="t"/>
            </v:shape>
            <v:shape style="position:absolute;left:8291;top:11666;width:53;height:0" coordorigin="8291,11666" coordsize="53,0" path="m8291,11666l8343,11666e" filled="f" stroked="t" strokeweight="0.24pt" strokecolor="#282828">
              <v:path arrowok="t"/>
            </v:shape>
            <v:shape style="position:absolute;left:8358;top:11666;width:0;height:110" coordorigin="8358,11666" coordsize="0,110" path="m8358,11777l8358,11666e" filled="f" stroked="t" strokeweight="0.24pt" strokecolor="#282828">
              <v:path arrowok="t"/>
            </v:shape>
            <v:shape style="position:absolute;left:8387;top:11666;width:58;height:110" coordorigin="8387,11666" coordsize="58,110" path="m8444,11690l8444,11681,8435,11671,8425,11666,8411,11666,8406,11671,8396,11681,8391,11690,8387,11709,8387,11733,8391,11753,8396,11762,8406,11772,8411,11777,8425,11777,8435,11772,8444,11762,8444,11753e" filled="f" stroked="t" strokeweight="0.24pt" strokecolor="#282828">
              <v:path arrowok="t"/>
            </v:shape>
            <v:shape style="position:absolute;left:8468;top:11666;width:0;height:110" coordorigin="8468,11666" coordsize="0,110" path="m8468,11777l8468,11666e" filled="f" stroked="t" strokeweight="0.24pt" strokecolor="#282828">
              <v:path arrowok="t"/>
            </v:shape>
            <v:shape style="position:absolute;left:8468;top:11666;width:53;height:77" coordorigin="8468,11666" coordsize="53,77" path="m8521,11666l8468,11743e" filled="f" stroked="t" strokeweight="0.24pt" strokecolor="#282828">
              <v:path arrowok="t"/>
            </v:shape>
            <v:shape style="position:absolute;left:8487;top:11714;width:34;height:62" coordorigin="8487,11714" coordsize="34,62" path="m8487,11714l8521,11777e" filled="f" stroked="t" strokeweight="0.24pt" strokecolor="#282828">
              <v:path arrowok="t"/>
            </v:shape>
            <v:shape style="position:absolute;left:8579;top:11642;width:14;height:14" coordorigin="8579,11642" coordsize="14,14" path="m8579,11657l8593,11642e" filled="f" stroked="t" strokeweight="0.24pt" strokecolor="#282828">
              <v:path arrowok="t"/>
            </v:shape>
            <v:shape style="position:absolute;left:8550;top:11666;width:58;height:110" coordorigin="8550,11666" coordsize="58,110" path="m8550,11777l8579,11666,8607,11777e" filled="f" stroked="t" strokeweight="0.24pt" strokecolor="#282828">
              <v:path arrowok="t"/>
            </v:shape>
            <v:shape style="position:absolute;left:8559;top:11743;width:38;height:0" coordorigin="8559,11743" coordsize="38,0" path="m8559,11743l8598,11743e" filled="f" stroked="t" strokeweight="0.24pt" strokecolor="#282828">
              <v:path arrowok="t"/>
            </v:shape>
            <v:shape style="position:absolute;left:8703;top:11666;width:58;height:110" coordorigin="8703,11666" coordsize="58,110" path="m8761,11690l8756,11681,8747,11671,8742,11666,8727,11666,8718,11671,8708,11681,8708,11690,8703,11709,8703,11733,8708,11753,8708,11762,8718,11772,8727,11777,8742,11777,8747,11772,8756,11762,8761,11753e" filled="f" stroked="t" strokeweight="0.24pt" strokecolor="#282828">
              <v:path arrowok="t"/>
            </v:shape>
            <v:shape style="position:absolute;left:8718;top:11633;width:29;height:24" coordorigin="8718,11633" coordsize="29,24" path="m8747,11633l8732,11657,8718,11633e" filled="f" stroked="t" strokeweight="0.24pt" strokecolor="#282828">
              <v:path arrowok="t"/>
            </v:shape>
            <v:shape style="position:absolute;left:8814;top:11642;width:14;height:14" coordorigin="8814,11642" coordsize="14,14" path="m8814,11657l8828,11642e" filled="f" stroked="t" strokeweight="0.24pt" strokecolor="#282828">
              <v:path arrowok="t"/>
            </v:shape>
            <v:shape style="position:absolute;left:8780;top:11666;width:62;height:110" coordorigin="8780,11666" coordsize="62,110" path="m8780,11777l8814,11666,8843,11777e" filled="f" stroked="t" strokeweight="0.24pt" strokecolor="#282828">
              <v:path arrowok="t"/>
            </v:shape>
            <v:shape style="position:absolute;left:8795;top:11743;width:38;height:0" coordorigin="8795,11743" coordsize="38,0" path="m8795,11743l8833,11743e" filled="f" stroked="t" strokeweight="0.24pt" strokecolor="#282828">
              <v:path arrowok="t"/>
            </v:shape>
            <v:shape style="position:absolute;left:8867;top:11666;width:53;height:110" coordorigin="8867,11666" coordsize="53,110" path="m8919,11681l8910,11671,8900,11666,8886,11666,8871,11671,8867,11681,8867,11705,8871,11709,8881,11714,8905,11724,8910,11729,8915,11733,8919,11748,8919,11762,8910,11772,8900,11777,8886,11777,8871,11772,8867,11762e" filled="f" stroked="t" strokeweight="0.24pt" strokecolor="#282828">
              <v:path arrowok="t"/>
            </v:shape>
            <v:shape style="position:absolute;left:8967;top:11666;width:0;height:110" coordorigin="8967,11666" coordsize="0,110" path="m8967,11666l8967,11777e" filled="f" stroked="t" strokeweight="0.24pt" strokecolor="#282828">
              <v:path arrowok="t"/>
            </v:shape>
            <v:shape style="position:absolute;left:8939;top:11666;width:53;height:0" coordorigin="8939,11666" coordsize="53,0" path="m8939,11666l8991,11666e" filled="f" stroked="t" strokeweight="0.24pt" strokecolor="#282828">
              <v:path arrowok="t"/>
            </v:shape>
            <v:shape style="position:absolute;left:2156;top:11666;width:53;height:110" coordorigin="2156,11666" coordsize="53,110" path="m2156,11666l2209,11666,2156,11777,2209,11777e" filled="f" stroked="t" strokeweight="0.24pt" strokecolor="#282828">
              <v:path arrowok="t"/>
            </v:shape>
            <v:shape style="position:absolute;left:2171;top:11633;width:29;height:24" coordorigin="2171,11633" coordsize="29,24" path="m2199,11633l2185,11657,2171,11633e" filled="f" stroked="t" strokeweight="0.24pt" strokecolor="#282828">
              <v:path arrowok="t"/>
            </v:shape>
            <v:shape style="position:absolute;left:2233;top:11666;width:53;height:110" coordorigin="2233,11666" coordsize="53,110" path="m2233,11777l2233,11666,2267,11666,2276,11671,2281,11676,2286,11685,2286,11700,2281,11709,2276,11714,2267,11719,2233,11719e" filled="f" stroked="t" strokeweight="0.24pt" strokecolor="#282828">
              <v:path arrowok="t"/>
            </v:shape>
            <v:shape style="position:absolute;left:2233;top:11719;width:53;height:58" coordorigin="2233,11719" coordsize="53,58" path="m2267,11719l2276,11724,2281,11729,2286,11743,2286,11757,2281,11767,2276,11772,2267,11777,2233,11777e" filled="f" stroked="t" strokeweight="0.24pt" strokecolor="#282828">
              <v:path arrowok="t"/>
            </v:shape>
            <v:shape style="position:absolute;left:2382;top:11666;width:53;height:110" coordorigin="2382,11666" coordsize="53,110" path="m2382,11777l2382,11666,2420,11666,2430,11671,2435,11676,2435,11714,2430,11719,2420,11724,2382,11724e" filled="f" stroked="t" strokeweight="0.24pt" strokecolor="#282828">
              <v:path arrowok="t"/>
            </v:shape>
            <v:shape style="position:absolute;left:2463;top:11666;width:53;height:110" coordorigin="2463,11666" coordsize="53,110" path="m2463,11777l2463,11666,2497,11666,2507,11671,2511,11676,2516,11685,2516,11700,2511,11709,2507,11714,2497,11719,2463,11719e" filled="f" stroked="t" strokeweight="0.24pt" strokecolor="#282828">
              <v:path arrowok="t"/>
            </v:shape>
            <v:shape style="position:absolute;left:2487;top:11719;width:29;height:58" coordorigin="2487,11719" coordsize="29,58" path="m2487,11719l2516,11777e" filled="f" stroked="t" strokeweight="0.24pt" strokecolor="#282828">
              <v:path arrowok="t"/>
            </v:shape>
            <v:shape style="position:absolute;left:2473;top:11633;width:34;height:24" coordorigin="2473,11633" coordsize="34,24" path="m2507,11633l2487,11657,2473,11633e" filled="f" stroked="t" strokeweight="0.24pt" strokecolor="#282828">
              <v:path arrowok="t"/>
            </v:shape>
            <v:shape style="position:absolute;left:2545;top:11666;width:48;height:110" coordorigin="2545,11666" coordsize="48,110" path="m2545,11777l2545,11666,2593,11666e" filled="f" stroked="t" strokeweight="0.24pt" strokecolor="#282828">
              <v:path arrowok="t"/>
            </v:shape>
            <v:shape style="position:absolute;left:2545;top:11719;width:29;height:0" coordorigin="2545,11719" coordsize="29,0" path="m2545,11719l2574,11719e" filled="f" stroked="t" strokeweight="0.24pt" strokecolor="#282828">
              <v:path arrowok="t"/>
            </v:shape>
            <v:shape style="position:absolute;left:2545;top:11777;width:48;height:0" coordorigin="2545,11777" coordsize="48,0" path="m2545,11777l2593,11777e" filled="f" stroked="t" strokeweight="0.24pt" strokecolor="#282828">
              <v:path arrowok="t"/>
            </v:shape>
            <v:shape style="position:absolute;left:2612;top:11666;width:0;height:110" coordorigin="2612,11666" coordsize="0,110" path="m2612,11777l2612,11666e" filled="f" stroked="t" strokeweight="0.24pt" strokecolor="#282828">
              <v:path arrowok="t"/>
            </v:shape>
            <v:shape style="position:absolute;left:2612;top:11666;width:58;height:77" coordorigin="2612,11666" coordsize="58,77" path="m2670,11666l2612,11743e" filled="f" stroked="t" strokeweight="0.24pt" strokecolor="#282828">
              <v:path arrowok="t"/>
            </v:shape>
            <v:shape style="position:absolute;left:2631;top:11714;width:38;height:62" coordorigin="2631,11714" coordsize="38,62" path="m2631,11714l2670,11777e" filled="f" stroked="t" strokeweight="0.24pt" strokecolor="#282828">
              <v:path arrowok="t"/>
            </v:shape>
            <v:shape style="position:absolute;left:2694;top:11666;width:43;height:110" coordorigin="2694,11666" coordsize="43,110" path="m2694,11666l2694,11777,2737,11777e" filled="f" stroked="t" strokeweight="0.24pt" strokecolor="#282828">
              <v:path arrowok="t"/>
            </v:shape>
            <v:shape style="position:absolute;left:2756;top:11666;width:62;height:110" coordorigin="2756,11666" coordsize="62,110" path="m2756,11777l2790,11666,2819,11777e" filled="f" stroked="t" strokeweight="0.24pt" strokecolor="#282828">
              <v:path arrowok="t"/>
            </v:shape>
            <v:shape style="position:absolute;left:2771;top:11743;width:38;height:0" coordorigin="2771,11743" coordsize="38,0" path="m2771,11743l2809,11743e" filled="f" stroked="t" strokeweight="0.24pt" strokecolor="#282828">
              <v:path arrowok="t"/>
            </v:shape>
            <v:shape style="position:absolute;left:2843;top:11666;width:53;height:110" coordorigin="2843,11666" coordsize="53,110" path="m2843,11777l2843,11666,2867,11666,2881,11671,2886,11681,2891,11690,2895,11709,2895,11733,2891,11753,2886,11762,2881,11772,2867,11777,2843,11777xe" filled="f" stroked="t" strokeweight="0.24pt" strokecolor="#282828">
              <v:path arrowok="t"/>
            </v:shape>
            <v:shape style="position:absolute;left:2991;top:11666;width:62;height:110" coordorigin="2991,11666" coordsize="62,110" path="m2991,11666l3025,11777,3054,11666e" filled="f" stroked="t" strokeweight="0.24pt" strokecolor="#282828">
              <v:path arrowok="t"/>
            </v:shape>
            <v:shape style="position:absolute;left:3068;top:11666;width:0;height:110" coordorigin="3068,11666" coordsize="0,110" path="m3068,11777l3068,11666e" filled="f" stroked="t" strokeweight="0.24pt" strokecolor="#282828">
              <v:path arrowok="t"/>
            </v:shape>
            <v:shape style="position:absolute;left:3097;top:11666;width:53;height:110" coordorigin="3097,11666" coordsize="53,110" path="m3097,11666l3150,11666,3097,11777,3150,11777e" filled="f" stroked="t" strokeweight="0.24pt" strokecolor="#282828">
              <v:path arrowok="t"/>
            </v:shape>
            <v:shape style="position:absolute;left:3174;top:11767;width:10;height:10" coordorigin="3174,11767" coordsize="10,10" path="m3179,11767l3174,11772,3179,11777,3183,11772e" filled="f" stroked="t" strokeweight="0.24pt" strokecolor="#282828">
              <v:path arrowok="t"/>
            </v:shape>
            <v:shape style="position:absolute;left:3284;top:11666;width:53;height:110" coordorigin="3284,11666" coordsize="53,110" path="m3337,11681l3327,11671,3318,11666,3303,11666,3289,11671,3284,11681,3284,11690,3289,11705,3289,11709,3299,11714,3323,11724,3327,11729,3332,11733,3337,11748,3337,11762,3327,11772,3318,11777,3303,11777,3289,11772,3284,11762e" filled="f" stroked="t" strokeweight="0.24pt" strokecolor="#282828">
              <v:path arrowok="t"/>
            </v:shape>
            <v:shape style="position:absolute;left:3385;top:11666;width:0;height:110" coordorigin="3385,11666" coordsize="0,110" path="m3385,11666l3385,11777e" filled="f" stroked="t" strokeweight="0.24pt" strokecolor="#282828">
              <v:path arrowok="t"/>
            </v:shape>
            <v:shape style="position:absolute;left:3361;top:11666;width:53;height:0" coordorigin="3361,11666" coordsize="53,0" path="m3361,11666l3414,11666e" filled="f" stroked="t" strokeweight="0.24pt" strokecolor="#282828">
              <v:path arrowok="t"/>
            </v:shape>
            <v:shape style="position:absolute;left:3428;top:11666;width:58;height:110" coordorigin="3428,11666" coordsize="58,110" path="m3428,11777l3457,11666,3486,11777e" filled="f" stroked="t" strokeweight="0.24pt" strokecolor="#282828">
              <v:path arrowok="t"/>
            </v:shape>
            <v:shape style="position:absolute;left:3438;top:11743;width:38;height:0" coordorigin="3438,11743" coordsize="38,0" path="m3438,11743l3476,11743e" filled="f" stroked="t" strokeweight="0.24pt" strokecolor="#282828">
              <v:path arrowok="t"/>
            </v:shape>
            <v:shape style="position:absolute;left:3539;top:11666;width:0;height:110" coordorigin="3539,11666" coordsize="0,110" path="m3539,11666l3539,11777e" filled="f" stroked="t" strokeweight="0.24pt" strokecolor="#282828">
              <v:path arrowok="t"/>
            </v:shape>
            <v:shape style="position:absolute;left:3510;top:11666;width:53;height:0" coordorigin="3510,11666" coordsize="53,0" path="m3510,11666l3563,11666e" filled="f" stroked="t" strokeweight="0.24pt" strokecolor="#282828">
              <v:path arrowok="t"/>
            </v:shape>
            <v:shape style="position:absolute;left:3577;top:11666;width:0;height:110" coordorigin="3577,11666" coordsize="0,110" path="m3577,11777l3577,11666e" filled="f" stroked="t" strokeweight="0.24pt" strokecolor="#282828">
              <v:path arrowok="t"/>
            </v:shape>
            <v:shape style="position:absolute;left:3611;top:11666;width:53;height:110" coordorigin="3611,11666" coordsize="53,110" path="m3663,11690l3663,11681,3654,11671,3644,11666,3630,11666,3625,11671,3615,11681,3611,11690,3611,11753,3615,11762,3625,11772,3630,11777,3644,11777,3654,11772,3663,11762,3663,11753e" filled="f" stroked="t" strokeweight="0.24pt" strokecolor="#282828">
              <v:path arrowok="t"/>
            </v:shape>
            <v:shape style="position:absolute;left:3687;top:11666;width:0;height:110" coordorigin="3687,11666" coordsize="0,110" path="m3687,11777l3687,11666e" filled="f" stroked="t" strokeweight="0.24pt" strokecolor="#282828">
              <v:path arrowok="t"/>
            </v:shape>
            <v:shape style="position:absolute;left:3687;top:11666;width:53;height:77" coordorigin="3687,11666" coordsize="53,77" path="m3740,11666l3687,11743e" filled="f" stroked="t" strokeweight="0.24pt" strokecolor="#282828">
              <v:path arrowok="t"/>
            </v:shape>
            <v:shape style="position:absolute;left:3707;top:11714;width:34;height:62" coordorigin="3707,11714" coordsize="34,62" path="m3707,11714l3740,11777e" filled="f" stroked="t" strokeweight="0.24pt" strokecolor="#282828">
              <v:path arrowok="t"/>
            </v:shape>
            <v:shape style="position:absolute;left:3798;top:11642;width:14;height:14" coordorigin="3798,11642" coordsize="14,14" path="m3798,11657l3812,11642e" filled="f" stroked="t" strokeweight="0.24pt" strokecolor="#282828">
              <v:path arrowok="t"/>
            </v:shape>
            <v:shape style="position:absolute;left:3769;top:11666;width:58;height:110" coordorigin="3769,11666" coordsize="58,110" path="m3769,11777l3798,11666,3827,11777e" filled="f" stroked="t" strokeweight="0.24pt" strokecolor="#282828">
              <v:path arrowok="t"/>
            </v:shape>
            <v:shape style="position:absolute;left:3779;top:11743;width:38;height:0" coordorigin="3779,11743" coordsize="38,0" path="m3779,11743l3817,11743e" filled="f" stroked="t" strokeweight="0.24pt" strokecolor="#282828">
              <v:path arrowok="t"/>
            </v:shape>
            <v:shape style="position:absolute;left:3923;top:11666;width:58;height:110" coordorigin="3923,11666" coordsize="58,110" path="m3980,11690l3975,11681,3966,11671,3961,11666,3947,11666,3937,11671,3932,11681,3927,11690,3923,11709,3923,11733,3927,11753,3932,11762,3937,11772,3947,11777,3961,11777,3966,11772,3975,11762,3980,11753e" filled="f" stroked="t" strokeweight="0.24pt" strokecolor="#282828">
              <v:path arrowok="t"/>
            </v:shape>
            <v:shape style="position:absolute;left:3937;top:11633;width:29;height:24" coordorigin="3937,11633" coordsize="29,24" path="m3966,11633l3951,11657,3937,11633e" filled="f" stroked="t" strokeweight="0.24pt" strokecolor="#282828">
              <v:path arrowok="t"/>
            </v:shape>
            <v:shape style="position:absolute;left:4033;top:11642;width:14;height:14" coordorigin="4033,11642" coordsize="14,14" path="m4033,11657l4047,11642e" filled="f" stroked="t" strokeweight="0.24pt" strokecolor="#282828">
              <v:path arrowok="t"/>
            </v:shape>
            <v:shape style="position:absolute;left:3999;top:11666;width:62;height:110" coordorigin="3999,11666" coordsize="62,110" path="m3999,11777l4033,11666,4062,11777e" filled="f" stroked="t" strokeweight="0.24pt" strokecolor="#282828">
              <v:path arrowok="t"/>
            </v:shape>
            <v:shape style="position:absolute;left:4014;top:11743;width:38;height:0" coordorigin="4014,11743" coordsize="38,0" path="m4014,11743l4052,11743e" filled="f" stroked="t" strokeweight="0.24pt" strokecolor="#282828">
              <v:path arrowok="t"/>
            </v:shape>
            <v:shape style="position:absolute;left:4086;top:11666;width:53;height:110" coordorigin="4086,11666" coordsize="53,110" path="m4139,11681l4129,11671,4119,11666,4105,11666,4091,11671,4086,11681,4086,11690,4091,11705,4091,11709,4100,11714,4124,11724,4129,11729,4134,11733,4139,11748,4139,11762,4129,11772,4119,11777,4105,11777,4091,11772,4086,11762e" filled="f" stroked="t" strokeweight="0.24pt" strokecolor="#282828">
              <v:path arrowok="t"/>
            </v:shape>
            <v:shape style="position:absolute;left:4187;top:11666;width:0;height:110" coordorigin="4187,11666" coordsize="0,110" path="m4187,11666l4187,11777e" filled="f" stroked="t" strokeweight="0.24pt" strokecolor="#282828">
              <v:path arrowok="t"/>
            </v:shape>
            <v:shape style="position:absolute;left:4163;top:11666;width:53;height:0" coordorigin="4163,11666" coordsize="53,0" path="m4163,11666l4215,11666e" filled="f" stroked="t" strokeweight="0.24pt" strokecolor="#28282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00" w:h="16840"/>
      <w:pgMar w:top="15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